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9B" w:rsidRPr="00E57695" w:rsidRDefault="00C0499B" w:rsidP="00C0499B">
      <w:pPr>
        <w:jc w:val="center"/>
        <w:rPr>
          <w:rFonts w:ascii="Times New Roman" w:hAnsi="Times New Roman"/>
          <w:b/>
          <w:sz w:val="48"/>
          <w:szCs w:val="48"/>
        </w:rPr>
      </w:pPr>
      <w:r w:rsidRPr="00E57695">
        <w:rPr>
          <w:rFonts w:ascii="Times New Roman" w:hAnsi="Times New Roman"/>
          <w:b/>
          <w:sz w:val="48"/>
          <w:szCs w:val="48"/>
        </w:rPr>
        <w:t xml:space="preserve">Методические рекомендации </w:t>
      </w:r>
    </w:p>
    <w:p w:rsidR="00C0499B" w:rsidRPr="00E57695" w:rsidRDefault="00C0499B" w:rsidP="00C0499B">
      <w:pPr>
        <w:jc w:val="center"/>
        <w:rPr>
          <w:rFonts w:ascii="Times New Roman" w:hAnsi="Times New Roman"/>
          <w:b/>
          <w:sz w:val="48"/>
          <w:szCs w:val="48"/>
        </w:rPr>
      </w:pPr>
      <w:r w:rsidRPr="00E57695">
        <w:rPr>
          <w:rFonts w:ascii="Times New Roman" w:hAnsi="Times New Roman"/>
          <w:b/>
          <w:sz w:val="48"/>
          <w:szCs w:val="48"/>
        </w:rPr>
        <w:t xml:space="preserve">по посещению уроков и внеурочных мероприятий </w:t>
      </w:r>
    </w:p>
    <w:p w:rsidR="00C0499B" w:rsidRPr="00E57695" w:rsidRDefault="00C0499B" w:rsidP="00C0499B">
      <w:pPr>
        <w:jc w:val="center"/>
        <w:rPr>
          <w:rFonts w:ascii="Times New Roman" w:hAnsi="Times New Roman"/>
          <w:b/>
          <w:sz w:val="48"/>
          <w:szCs w:val="48"/>
        </w:rPr>
      </w:pPr>
    </w:p>
    <w:p w:rsidR="00C0499B" w:rsidRPr="00E57695" w:rsidRDefault="00C0499B" w:rsidP="00C0499B">
      <w:pPr>
        <w:jc w:val="center"/>
        <w:rPr>
          <w:rFonts w:ascii="Times New Roman" w:hAnsi="Times New Roman"/>
          <w:b/>
          <w:sz w:val="48"/>
          <w:szCs w:val="48"/>
        </w:rPr>
      </w:pPr>
      <w:r>
        <w:rPr>
          <w:rFonts w:ascii="Times New Roman" w:hAnsi="Times New Roman"/>
          <w:b/>
          <w:noProof/>
          <w:sz w:val="48"/>
          <w:szCs w:val="48"/>
        </w:rPr>
        <w:drawing>
          <wp:inline distT="0" distB="0" distL="0" distR="0">
            <wp:extent cx="1769110" cy="2636520"/>
            <wp:effectExtent l="19050" t="0" r="2540" b="0"/>
            <wp:docPr id="1" name="Рисунок 1"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pic:cNvPicPr>
                      <a:picLocks noChangeAspect="1" noChangeArrowheads="1"/>
                    </pic:cNvPicPr>
                  </pic:nvPicPr>
                  <pic:blipFill>
                    <a:blip r:embed="rId7"/>
                    <a:srcRect/>
                    <a:stretch>
                      <a:fillRect/>
                    </a:stretch>
                  </pic:blipFill>
                  <pic:spPr bwMode="auto">
                    <a:xfrm>
                      <a:off x="0" y="0"/>
                      <a:ext cx="1769110" cy="2636520"/>
                    </a:xfrm>
                    <a:prstGeom prst="rect">
                      <a:avLst/>
                    </a:prstGeom>
                    <a:noFill/>
                    <a:ln w="9525">
                      <a:noFill/>
                      <a:miter lim="800000"/>
                      <a:headEnd/>
                      <a:tailEnd/>
                    </a:ln>
                  </pic:spPr>
                </pic:pic>
              </a:graphicData>
            </a:graphic>
          </wp:inline>
        </w:drawing>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Авторы-составители:</w:t>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Федорова Т.Т., начальник Управления общего образования, к.п.н.</w:t>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Салихова Л.Ф., проректор по учебно-методической работе, доцент кафедры менеджмента и экономики в образовании ГАОУ ДПО ИРО РТ, к.п.н.</w:t>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Ахмерова Г.Р., начальник общего отдела Министерства образования и науки РТ</w:t>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Закиева А.Ю., заведующая кафедрой современных образовательных технологий  ГАОУ ДПО ИРО РТ, доцент, к.п.н.</w:t>
      </w:r>
    </w:p>
    <w:p w:rsidR="00C0499B" w:rsidRDefault="00C0499B" w:rsidP="00C0499B">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Музаффарова М.Г., заведующая лабораторией национального образования, доцент кафедры поликультурного образования, к.п.н. </w:t>
      </w:r>
    </w:p>
    <w:p w:rsidR="00C0499B" w:rsidRPr="00E31D8D" w:rsidRDefault="00C0499B" w:rsidP="00C0499B">
      <w:pPr>
        <w:spacing w:after="0" w:line="240" w:lineRule="auto"/>
        <w:ind w:firstLine="567"/>
        <w:jc w:val="both"/>
        <w:rPr>
          <w:rFonts w:ascii="Times New Roman" w:hAnsi="Times New Roman"/>
          <w:bCs/>
          <w:sz w:val="28"/>
          <w:szCs w:val="28"/>
        </w:rPr>
      </w:pPr>
    </w:p>
    <w:p w:rsidR="00C0499B" w:rsidRDefault="00C0499B" w:rsidP="00C0499B">
      <w:pPr>
        <w:spacing w:after="0" w:line="240" w:lineRule="auto"/>
        <w:ind w:firstLine="567"/>
        <w:jc w:val="center"/>
        <w:rPr>
          <w:rFonts w:ascii="Times New Roman" w:hAnsi="Times New Roman"/>
          <w:b/>
          <w:bCs/>
          <w:sz w:val="28"/>
          <w:szCs w:val="28"/>
        </w:rPr>
      </w:pP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Данные материалы носят рекомендательный характер. Для гарантированной защиты </w:t>
      </w:r>
      <w:r w:rsidRPr="00E57695">
        <w:rPr>
          <w:rFonts w:ascii="Times New Roman" w:hAnsi="Times New Roman"/>
          <w:sz w:val="28"/>
          <w:szCs w:val="28"/>
          <w:lang w:val="tt-RU"/>
        </w:rPr>
        <w:t xml:space="preserve">образовательного </w:t>
      </w:r>
      <w:r w:rsidRPr="00E57695">
        <w:rPr>
          <w:rFonts w:ascii="Times New Roman" w:hAnsi="Times New Roman"/>
          <w:sz w:val="28"/>
          <w:szCs w:val="28"/>
        </w:rPr>
        <w:t xml:space="preserve">процесса и его субъектов требуются правила, принятые компетентным органом (педсовет, совет директоров и т.д.). Предлагаем примерный регламент посещения и анализа уроков и </w:t>
      </w:r>
      <w:r w:rsidRPr="00E57695">
        <w:rPr>
          <w:rFonts w:ascii="Times New Roman" w:hAnsi="Times New Roman"/>
          <w:sz w:val="28"/>
          <w:szCs w:val="28"/>
          <w:lang w:val="tt-RU"/>
        </w:rPr>
        <w:t>внеурочных</w:t>
      </w:r>
      <w:r w:rsidRPr="00E57695">
        <w:rPr>
          <w:rFonts w:ascii="Times New Roman" w:hAnsi="Times New Roman"/>
          <w:sz w:val="16"/>
          <w:szCs w:val="16"/>
          <w:lang w:val="tt-RU"/>
        </w:rPr>
        <w:t xml:space="preserve"> </w:t>
      </w:r>
      <w:r w:rsidRPr="00E57695">
        <w:rPr>
          <w:rFonts w:ascii="Times New Roman" w:hAnsi="Times New Roman"/>
          <w:sz w:val="28"/>
          <w:szCs w:val="28"/>
        </w:rPr>
        <w:t xml:space="preserve"> мероприятий, который может быть положен в основу локальных актов образовательных учреждений (организаций) в современной образовательной практике.</w:t>
      </w:r>
    </w:p>
    <w:p w:rsidR="00C0499B" w:rsidRDefault="00C0499B" w:rsidP="00C0499B">
      <w:pPr>
        <w:ind w:firstLine="708"/>
        <w:rPr>
          <w:rFonts w:ascii="Times New Roman" w:hAnsi="Times New Roman"/>
          <w:sz w:val="28"/>
          <w:szCs w:val="28"/>
        </w:rPr>
      </w:pPr>
    </w:p>
    <w:p w:rsidR="00C0499B" w:rsidRPr="00E57695" w:rsidRDefault="003E79AC" w:rsidP="00C0499B">
      <w:pPr>
        <w:pageBreakBefore/>
        <w:spacing w:after="0" w:line="240" w:lineRule="auto"/>
        <w:ind w:firstLine="567"/>
        <w:jc w:val="center"/>
        <w:rPr>
          <w:rFonts w:ascii="Times New Roman" w:hAnsi="Times New Roman"/>
          <w:b/>
          <w:bCs/>
          <w:sz w:val="28"/>
          <w:szCs w:val="28"/>
        </w:rPr>
      </w:pPr>
      <w:r>
        <w:rPr>
          <w:rFonts w:ascii="Times New Roman" w:hAnsi="Times New Roman"/>
          <w:b/>
          <w:bCs/>
          <w:sz w:val="28"/>
          <w:szCs w:val="28"/>
        </w:rPr>
        <w:lastRenderedPageBreak/>
        <w:t>С</w:t>
      </w:r>
      <w:r w:rsidR="00C0499B" w:rsidRPr="00E57695">
        <w:rPr>
          <w:rFonts w:ascii="Times New Roman" w:hAnsi="Times New Roman"/>
          <w:b/>
          <w:bCs/>
          <w:sz w:val="28"/>
          <w:szCs w:val="28"/>
        </w:rPr>
        <w:t xml:space="preserve">ОДЕРЖАНИЕ </w:t>
      </w:r>
    </w:p>
    <w:p w:rsidR="00C0499B" w:rsidRPr="00E57695" w:rsidRDefault="00C0499B" w:rsidP="00C0499B">
      <w:pPr>
        <w:spacing w:after="0" w:line="240" w:lineRule="auto"/>
        <w:ind w:firstLine="360"/>
        <w:rPr>
          <w:rFonts w:ascii="Times New Roman" w:hAnsi="Times New Roman"/>
          <w:bCs/>
          <w:sz w:val="28"/>
          <w:szCs w:val="28"/>
        </w:rPr>
      </w:pPr>
      <w:r w:rsidRPr="00E57695">
        <w:rPr>
          <w:rFonts w:ascii="Times New Roman" w:hAnsi="Times New Roman"/>
          <w:bCs/>
          <w:sz w:val="28"/>
          <w:szCs w:val="28"/>
        </w:rPr>
        <w:t>Предисловие…………………………………………………………</w:t>
      </w:r>
      <w:r>
        <w:rPr>
          <w:rFonts w:ascii="Times New Roman" w:hAnsi="Times New Roman"/>
          <w:bCs/>
          <w:sz w:val="28"/>
          <w:szCs w:val="28"/>
        </w:rPr>
        <w:t>……..</w:t>
      </w:r>
      <w:r w:rsidRPr="00E57695">
        <w:rPr>
          <w:rFonts w:ascii="Times New Roman" w:hAnsi="Times New Roman"/>
          <w:bCs/>
          <w:sz w:val="28"/>
          <w:szCs w:val="28"/>
        </w:rPr>
        <w:t>.4</w:t>
      </w:r>
    </w:p>
    <w:p w:rsidR="00C0499B" w:rsidRPr="00E57695" w:rsidRDefault="00C0499B" w:rsidP="00C0499B">
      <w:pPr>
        <w:spacing w:after="0" w:line="240" w:lineRule="auto"/>
        <w:jc w:val="both"/>
        <w:rPr>
          <w:rFonts w:ascii="Times New Roman" w:hAnsi="Times New Roman"/>
          <w:bCs/>
          <w:sz w:val="28"/>
          <w:szCs w:val="28"/>
        </w:rPr>
      </w:pPr>
      <w:smartTag w:uri="urn:schemas-microsoft-com:office:smarttags" w:element="place">
        <w:r w:rsidRPr="00E57695">
          <w:rPr>
            <w:rFonts w:ascii="Times New Roman" w:hAnsi="Times New Roman"/>
            <w:bCs/>
            <w:sz w:val="28"/>
            <w:szCs w:val="28"/>
            <w:lang w:val="en-US"/>
          </w:rPr>
          <w:t>I</w:t>
        </w:r>
        <w:r w:rsidRPr="00E57695">
          <w:rPr>
            <w:rFonts w:ascii="Times New Roman" w:hAnsi="Times New Roman"/>
            <w:bCs/>
            <w:sz w:val="28"/>
            <w:szCs w:val="28"/>
          </w:rPr>
          <w:t>.</w:t>
        </w:r>
      </w:smartTag>
      <w:r w:rsidRPr="00E57695">
        <w:rPr>
          <w:rFonts w:ascii="Times New Roman" w:hAnsi="Times New Roman"/>
          <w:bCs/>
          <w:sz w:val="28"/>
          <w:szCs w:val="28"/>
        </w:rPr>
        <w:t xml:space="preserve"> РЕГЛАМЕНТ ПОСЕЩЕНИЯ УРОКОВ…………………….………</w:t>
      </w:r>
      <w:r>
        <w:rPr>
          <w:rFonts w:ascii="Times New Roman" w:hAnsi="Times New Roman"/>
          <w:bCs/>
          <w:sz w:val="28"/>
          <w:szCs w:val="28"/>
        </w:rPr>
        <w:t>…….</w:t>
      </w:r>
      <w:r w:rsidRPr="00E57695">
        <w:rPr>
          <w:rFonts w:ascii="Times New Roman" w:hAnsi="Times New Roman"/>
          <w:bCs/>
          <w:sz w:val="28"/>
          <w:szCs w:val="28"/>
        </w:rPr>
        <w:t xml:space="preserve">.5 </w:t>
      </w:r>
    </w:p>
    <w:p w:rsidR="00C0499B" w:rsidRPr="00E57695" w:rsidRDefault="00C0499B" w:rsidP="00C0499B">
      <w:pPr>
        <w:spacing w:after="0" w:line="240" w:lineRule="auto"/>
        <w:ind w:firstLine="360"/>
        <w:jc w:val="both"/>
        <w:rPr>
          <w:rFonts w:ascii="Times New Roman" w:hAnsi="Times New Roman"/>
          <w:sz w:val="28"/>
          <w:szCs w:val="28"/>
        </w:rPr>
      </w:pPr>
      <w:r w:rsidRPr="00E57695">
        <w:rPr>
          <w:rFonts w:ascii="Times New Roman" w:hAnsi="Times New Roman"/>
          <w:sz w:val="28"/>
          <w:szCs w:val="28"/>
        </w:rPr>
        <w:t>ПРАВИЛА ПОСЕЩЕНИЯ УРОКОВ ………………………………</w:t>
      </w:r>
      <w:r>
        <w:rPr>
          <w:rFonts w:ascii="Times New Roman" w:hAnsi="Times New Roman"/>
          <w:sz w:val="28"/>
          <w:szCs w:val="28"/>
        </w:rPr>
        <w:t>…….</w:t>
      </w:r>
      <w:r w:rsidRPr="00E57695">
        <w:rPr>
          <w:rFonts w:ascii="Times New Roman" w:hAnsi="Times New Roman"/>
          <w:sz w:val="28"/>
          <w:szCs w:val="28"/>
        </w:rPr>
        <w:t xml:space="preserve">5 </w:t>
      </w:r>
    </w:p>
    <w:p w:rsidR="00C0499B"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 xml:space="preserve">1. Должностные лица и работники, обладающие правом посещать </w:t>
      </w:r>
    </w:p>
    <w:p w:rsidR="00C0499B" w:rsidRPr="00E57695" w:rsidRDefault="00C0499B" w:rsidP="00C0499B">
      <w:pPr>
        <w:spacing w:after="0" w:line="240" w:lineRule="auto"/>
        <w:ind w:firstLine="360"/>
        <w:jc w:val="both"/>
        <w:rPr>
          <w:rFonts w:ascii="Times New Roman" w:hAnsi="Times New Roman"/>
          <w:sz w:val="28"/>
          <w:szCs w:val="28"/>
        </w:rPr>
      </w:pPr>
      <w:r w:rsidRPr="00E57695">
        <w:rPr>
          <w:rFonts w:ascii="Times New Roman" w:hAnsi="Times New Roman"/>
          <w:bCs/>
          <w:sz w:val="28"/>
          <w:szCs w:val="28"/>
        </w:rPr>
        <w:t>уроки и внеурочные мероприятия…………………………</w:t>
      </w:r>
      <w:r>
        <w:rPr>
          <w:rFonts w:ascii="Times New Roman" w:hAnsi="Times New Roman"/>
          <w:bCs/>
          <w:sz w:val="28"/>
          <w:szCs w:val="28"/>
        </w:rPr>
        <w:t>…...................</w:t>
      </w:r>
      <w:r w:rsidRPr="00E57695">
        <w:rPr>
          <w:rFonts w:ascii="Times New Roman" w:hAnsi="Times New Roman"/>
          <w:bCs/>
          <w:sz w:val="28"/>
          <w:szCs w:val="28"/>
        </w:rPr>
        <w:t>5</w:t>
      </w:r>
    </w:p>
    <w:p w:rsidR="00C0499B" w:rsidRPr="00E57695" w:rsidRDefault="00C0499B" w:rsidP="00C0499B">
      <w:pPr>
        <w:spacing w:after="0" w:line="240" w:lineRule="auto"/>
        <w:ind w:firstLine="360"/>
        <w:jc w:val="both"/>
        <w:rPr>
          <w:rFonts w:ascii="Times New Roman" w:hAnsi="Times New Roman"/>
          <w:sz w:val="28"/>
          <w:szCs w:val="28"/>
        </w:rPr>
      </w:pPr>
      <w:r w:rsidRPr="00E57695">
        <w:rPr>
          <w:rFonts w:ascii="Times New Roman" w:hAnsi="Times New Roman"/>
          <w:bCs/>
          <w:sz w:val="28"/>
          <w:szCs w:val="28"/>
        </w:rPr>
        <w:t>2. Посещение урока или внеурочного мероприятия………</w:t>
      </w:r>
      <w:r>
        <w:rPr>
          <w:rFonts w:ascii="Times New Roman" w:hAnsi="Times New Roman"/>
          <w:bCs/>
          <w:sz w:val="28"/>
          <w:szCs w:val="28"/>
        </w:rPr>
        <w:t>.</w:t>
      </w:r>
      <w:r w:rsidRPr="00E57695">
        <w:rPr>
          <w:rFonts w:ascii="Times New Roman" w:hAnsi="Times New Roman"/>
          <w:bCs/>
          <w:sz w:val="28"/>
          <w:szCs w:val="28"/>
        </w:rPr>
        <w:t>…………</w:t>
      </w:r>
      <w:r>
        <w:rPr>
          <w:rFonts w:ascii="Times New Roman" w:hAnsi="Times New Roman"/>
          <w:bCs/>
          <w:sz w:val="28"/>
          <w:szCs w:val="28"/>
        </w:rPr>
        <w:t>…</w:t>
      </w:r>
      <w:r w:rsidRPr="00E57695">
        <w:rPr>
          <w:rFonts w:ascii="Times New Roman" w:hAnsi="Times New Roman"/>
          <w:bCs/>
          <w:sz w:val="28"/>
          <w:szCs w:val="28"/>
        </w:rPr>
        <w:t>.6</w:t>
      </w:r>
    </w:p>
    <w:p w:rsidR="00C0499B" w:rsidRPr="00E57695" w:rsidRDefault="00C0499B" w:rsidP="00C0499B">
      <w:pPr>
        <w:spacing w:after="0" w:line="240" w:lineRule="auto"/>
        <w:ind w:firstLine="360"/>
        <w:jc w:val="both"/>
        <w:rPr>
          <w:rFonts w:ascii="Times New Roman" w:hAnsi="Times New Roman"/>
          <w:sz w:val="28"/>
          <w:szCs w:val="28"/>
        </w:rPr>
      </w:pPr>
      <w:r w:rsidRPr="00E57695">
        <w:rPr>
          <w:rFonts w:ascii="Times New Roman" w:hAnsi="Times New Roman"/>
          <w:bCs/>
          <w:sz w:val="28"/>
          <w:szCs w:val="28"/>
        </w:rPr>
        <w:t>3. Ограничения для процесса наблюдения на уроке</w:t>
      </w:r>
      <w:r w:rsidRPr="00E57695">
        <w:rPr>
          <w:rFonts w:ascii="Times New Roman" w:hAnsi="Times New Roman"/>
          <w:sz w:val="28"/>
          <w:szCs w:val="28"/>
        </w:rPr>
        <w:t xml:space="preserve"> </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sz w:val="28"/>
          <w:szCs w:val="28"/>
        </w:rPr>
        <w:t>и внеурочном  мероприятии</w:t>
      </w:r>
      <w:r w:rsidRPr="00E57695">
        <w:rPr>
          <w:rFonts w:ascii="Times New Roman" w:hAnsi="Times New Roman"/>
          <w:bCs/>
          <w:sz w:val="28"/>
          <w:szCs w:val="28"/>
        </w:rPr>
        <w:t>…………………………</w:t>
      </w:r>
      <w:r>
        <w:rPr>
          <w:rFonts w:ascii="Times New Roman" w:hAnsi="Times New Roman"/>
          <w:bCs/>
          <w:sz w:val="28"/>
          <w:szCs w:val="28"/>
        </w:rPr>
        <w:t>…………………..</w:t>
      </w:r>
      <w:r w:rsidRPr="00E57695">
        <w:rPr>
          <w:rFonts w:ascii="Times New Roman" w:hAnsi="Times New Roman"/>
          <w:bCs/>
          <w:sz w:val="28"/>
          <w:szCs w:val="28"/>
        </w:rPr>
        <w:t>..6</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 xml:space="preserve">4. Наблюдение образовательного  процесса на уроке </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и внеурочной деятельности……………………………………………</w:t>
      </w:r>
      <w:r>
        <w:rPr>
          <w:rFonts w:ascii="Times New Roman" w:hAnsi="Times New Roman"/>
          <w:bCs/>
          <w:sz w:val="28"/>
          <w:szCs w:val="28"/>
        </w:rPr>
        <w:t>..</w:t>
      </w:r>
      <w:r w:rsidRPr="00E57695">
        <w:rPr>
          <w:rFonts w:ascii="Times New Roman" w:hAnsi="Times New Roman"/>
          <w:bCs/>
          <w:sz w:val="28"/>
          <w:szCs w:val="28"/>
        </w:rPr>
        <w:t>...7</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5. Статус информации, полученной при посещении урока…………</w:t>
      </w:r>
      <w:r>
        <w:rPr>
          <w:rFonts w:ascii="Times New Roman" w:hAnsi="Times New Roman"/>
          <w:bCs/>
          <w:sz w:val="28"/>
          <w:szCs w:val="28"/>
        </w:rPr>
        <w:t>…</w:t>
      </w:r>
      <w:r w:rsidRPr="00E57695">
        <w:rPr>
          <w:rFonts w:ascii="Times New Roman" w:hAnsi="Times New Roman"/>
          <w:bCs/>
          <w:sz w:val="28"/>
          <w:szCs w:val="28"/>
        </w:rPr>
        <w:t>.7</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6. Анализ посещенного урока и внеурочного мероприятия…………….8</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7. Документы, отражающие посещение уроков…………………………9</w:t>
      </w:r>
    </w:p>
    <w:p w:rsidR="00C0499B" w:rsidRPr="00E57695" w:rsidRDefault="00C0499B" w:rsidP="00C0499B">
      <w:pPr>
        <w:spacing w:after="0" w:line="240" w:lineRule="auto"/>
        <w:ind w:firstLine="360"/>
        <w:jc w:val="both"/>
        <w:rPr>
          <w:rFonts w:ascii="Times New Roman" w:hAnsi="Times New Roman"/>
          <w:bCs/>
          <w:sz w:val="28"/>
          <w:szCs w:val="28"/>
        </w:rPr>
      </w:pPr>
      <w:r w:rsidRPr="00E57695">
        <w:rPr>
          <w:rFonts w:ascii="Times New Roman" w:hAnsi="Times New Roman"/>
          <w:bCs/>
          <w:sz w:val="28"/>
          <w:szCs w:val="28"/>
        </w:rPr>
        <w:t>8. Сроки действия регламента и порядок его изменения……………</w:t>
      </w:r>
      <w:r>
        <w:rPr>
          <w:rFonts w:ascii="Times New Roman" w:hAnsi="Times New Roman"/>
          <w:bCs/>
          <w:sz w:val="28"/>
          <w:szCs w:val="28"/>
        </w:rPr>
        <w:t>…</w:t>
      </w:r>
      <w:r w:rsidRPr="00E57695">
        <w:rPr>
          <w:rFonts w:ascii="Times New Roman" w:hAnsi="Times New Roman"/>
          <w:bCs/>
          <w:sz w:val="28"/>
          <w:szCs w:val="28"/>
        </w:rPr>
        <w:t>..9</w:t>
      </w:r>
    </w:p>
    <w:p w:rsidR="00C0499B" w:rsidRPr="00E57695" w:rsidRDefault="00C0499B" w:rsidP="00C0499B">
      <w:pPr>
        <w:spacing w:after="0" w:line="240" w:lineRule="auto"/>
        <w:jc w:val="both"/>
        <w:rPr>
          <w:rFonts w:ascii="Times New Roman" w:hAnsi="Times New Roman"/>
          <w:sz w:val="28"/>
          <w:szCs w:val="28"/>
          <w:lang w:val="tt-RU"/>
        </w:rPr>
      </w:pPr>
      <w:r w:rsidRPr="00E57695">
        <w:rPr>
          <w:rFonts w:ascii="Times New Roman" w:hAnsi="Times New Roman"/>
          <w:bCs/>
          <w:sz w:val="28"/>
          <w:szCs w:val="28"/>
          <w:lang w:val="en-US"/>
        </w:rPr>
        <w:t>II</w:t>
      </w:r>
      <w:r w:rsidRPr="00E57695">
        <w:rPr>
          <w:rFonts w:ascii="Times New Roman" w:hAnsi="Times New Roman"/>
          <w:bCs/>
          <w:sz w:val="28"/>
          <w:szCs w:val="28"/>
        </w:rPr>
        <w:t>.</w:t>
      </w:r>
      <w:r w:rsidRPr="00E57695">
        <w:rPr>
          <w:rFonts w:ascii="Times New Roman" w:eastAsia="Times New Roman" w:hAnsi="Times New Roman"/>
          <w:bCs/>
          <w:iCs/>
          <w:sz w:val="28"/>
          <w:szCs w:val="28"/>
        </w:rPr>
        <w:t xml:space="preserve"> ПРОГРАММЫ НАБЛЮДЕНИЯ НА УРОКЕ………………………</w:t>
      </w:r>
      <w:r>
        <w:rPr>
          <w:rFonts w:ascii="Times New Roman" w:eastAsia="Times New Roman" w:hAnsi="Times New Roman"/>
          <w:bCs/>
          <w:iCs/>
          <w:sz w:val="28"/>
          <w:szCs w:val="28"/>
        </w:rPr>
        <w:t>..</w:t>
      </w:r>
      <w:r w:rsidRPr="00E57695">
        <w:rPr>
          <w:rFonts w:ascii="Times New Roman" w:eastAsia="Times New Roman" w:hAnsi="Times New Roman"/>
          <w:bCs/>
          <w:iCs/>
          <w:sz w:val="28"/>
          <w:szCs w:val="28"/>
        </w:rPr>
        <w:t>….10</w:t>
      </w:r>
    </w:p>
    <w:p w:rsidR="00C0499B" w:rsidRPr="00E57695" w:rsidRDefault="00C0499B" w:rsidP="00C0499B">
      <w:pPr>
        <w:tabs>
          <w:tab w:val="left" w:pos="1425"/>
        </w:tabs>
        <w:spacing w:after="0" w:line="240" w:lineRule="auto"/>
        <w:ind w:firstLine="360"/>
        <w:jc w:val="both"/>
        <w:rPr>
          <w:rFonts w:ascii="Times New Roman" w:hAnsi="Times New Roman"/>
          <w:sz w:val="28"/>
          <w:szCs w:val="28"/>
        </w:rPr>
      </w:pPr>
      <w:r w:rsidRPr="00E57695">
        <w:rPr>
          <w:rFonts w:ascii="Times New Roman" w:hAnsi="Times New Roman"/>
          <w:bCs/>
          <w:sz w:val="28"/>
          <w:szCs w:val="28"/>
          <w:lang w:val="tt-RU"/>
        </w:rPr>
        <w:t xml:space="preserve">1) </w:t>
      </w:r>
      <w:r w:rsidRPr="00E57695">
        <w:rPr>
          <w:rFonts w:ascii="Times New Roman" w:eastAsia="Times New Roman" w:hAnsi="Times New Roman"/>
          <w:sz w:val="28"/>
          <w:szCs w:val="28"/>
        </w:rPr>
        <w:t>Изучение практики управления процессом разви</w:t>
      </w:r>
      <w:r w:rsidRPr="00E57695">
        <w:rPr>
          <w:rFonts w:ascii="Times New Roman" w:eastAsia="Times New Roman" w:hAnsi="Times New Roman"/>
          <w:sz w:val="28"/>
          <w:szCs w:val="28"/>
        </w:rPr>
        <w:softHyphen/>
        <w:t>тия</w:t>
      </w:r>
      <w:r w:rsidRPr="00E57695">
        <w:rPr>
          <w:rFonts w:ascii="Times New Roman" w:hAnsi="Times New Roman"/>
          <w:sz w:val="28"/>
          <w:szCs w:val="28"/>
        </w:rPr>
        <w:t xml:space="preserve"> творческой и критической</w:t>
      </w:r>
      <w:r w:rsidRPr="00E57695">
        <w:rPr>
          <w:rFonts w:ascii="Times New Roman" w:eastAsia="Times New Roman" w:hAnsi="Times New Roman"/>
          <w:sz w:val="28"/>
          <w:szCs w:val="28"/>
        </w:rPr>
        <w:t xml:space="preserve">  мыслительной деятельности </w:t>
      </w:r>
      <w:r w:rsidRPr="00E57695">
        <w:rPr>
          <w:rFonts w:ascii="Times New Roman" w:hAnsi="Times New Roman"/>
          <w:sz w:val="28"/>
          <w:szCs w:val="28"/>
        </w:rPr>
        <w:t>обучающихся………………</w:t>
      </w:r>
      <w:r>
        <w:rPr>
          <w:rFonts w:ascii="Times New Roman" w:hAnsi="Times New Roman"/>
          <w:sz w:val="28"/>
          <w:szCs w:val="28"/>
        </w:rPr>
        <w:t>…</w:t>
      </w:r>
      <w:r w:rsidRPr="00E57695">
        <w:rPr>
          <w:rFonts w:ascii="Times New Roman" w:hAnsi="Times New Roman"/>
          <w:sz w:val="28"/>
          <w:szCs w:val="28"/>
        </w:rPr>
        <w:t>10</w:t>
      </w:r>
    </w:p>
    <w:p w:rsidR="00C0499B" w:rsidRPr="00E57695" w:rsidRDefault="00C0499B" w:rsidP="00C0499B">
      <w:pPr>
        <w:keepNext/>
        <w:autoSpaceDE w:val="0"/>
        <w:autoSpaceDN w:val="0"/>
        <w:adjustRightInd w:val="0"/>
        <w:spacing w:after="0" w:line="240" w:lineRule="auto"/>
        <w:ind w:firstLine="360"/>
        <w:jc w:val="both"/>
        <w:outlineLvl w:val="6"/>
        <w:rPr>
          <w:rFonts w:ascii="Times New Roman" w:eastAsia="Times New Roman" w:hAnsi="Times New Roman"/>
          <w:bCs/>
          <w:iCs/>
          <w:sz w:val="28"/>
          <w:szCs w:val="28"/>
        </w:rPr>
      </w:pPr>
      <w:r w:rsidRPr="00E57695">
        <w:rPr>
          <w:rFonts w:ascii="Times New Roman" w:eastAsia="Times New Roman" w:hAnsi="Times New Roman"/>
          <w:bCs/>
          <w:iCs/>
          <w:sz w:val="28"/>
          <w:szCs w:val="28"/>
        </w:rPr>
        <w:t xml:space="preserve">2) Изучение учета психологических особенностей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щихся.</w:t>
      </w:r>
      <w:r w:rsidRPr="00E57695">
        <w:rPr>
          <w:rFonts w:ascii="Times New Roman" w:eastAsia="Times New Roman" w:hAnsi="Times New Roman"/>
          <w:bCs/>
          <w:iCs/>
          <w:sz w:val="28"/>
          <w:szCs w:val="28"/>
        </w:rPr>
        <w:t xml:space="preserve"> ……11</w:t>
      </w:r>
    </w:p>
    <w:p w:rsidR="00C0499B" w:rsidRPr="00E57695" w:rsidRDefault="00C0499B" w:rsidP="00C0499B">
      <w:pPr>
        <w:tabs>
          <w:tab w:val="left" w:pos="1425"/>
        </w:tabs>
        <w:spacing w:after="0" w:line="240" w:lineRule="auto"/>
        <w:ind w:firstLine="360"/>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3) Изучение путей повышения эффективности и качества </w:t>
      </w:r>
      <w:r w:rsidRPr="00E57695">
        <w:rPr>
          <w:rFonts w:ascii="Times New Roman" w:eastAsia="Times New Roman" w:hAnsi="Times New Roman"/>
          <w:sz w:val="28"/>
          <w:szCs w:val="28"/>
          <w:lang w:val="tt-RU"/>
        </w:rPr>
        <w:t xml:space="preserve">образовательного </w:t>
      </w:r>
      <w:r w:rsidRPr="00E57695">
        <w:rPr>
          <w:rFonts w:ascii="Times New Roman" w:eastAsia="Times New Roman" w:hAnsi="Times New Roman"/>
          <w:sz w:val="28"/>
          <w:szCs w:val="28"/>
        </w:rPr>
        <w:t>процесса……………………………………………</w:t>
      </w:r>
      <w:r>
        <w:rPr>
          <w:rFonts w:ascii="Times New Roman" w:eastAsia="Times New Roman" w:hAnsi="Times New Roman"/>
          <w:sz w:val="28"/>
          <w:szCs w:val="28"/>
        </w:rPr>
        <w:t>…….</w:t>
      </w:r>
      <w:r w:rsidRPr="00E57695">
        <w:rPr>
          <w:rFonts w:ascii="Times New Roman" w:eastAsia="Times New Roman" w:hAnsi="Times New Roman"/>
          <w:sz w:val="28"/>
          <w:szCs w:val="28"/>
        </w:rPr>
        <w:t>.12</w:t>
      </w:r>
    </w:p>
    <w:p w:rsidR="00C0499B" w:rsidRPr="00E57695" w:rsidRDefault="00C0499B" w:rsidP="00C0499B">
      <w:pPr>
        <w:adjustRightInd w:val="0"/>
        <w:spacing w:after="0" w:line="240" w:lineRule="auto"/>
        <w:ind w:firstLine="360"/>
        <w:jc w:val="both"/>
        <w:rPr>
          <w:rFonts w:ascii="Times New Roman" w:eastAsia="Times New Roman" w:hAnsi="Times New Roman"/>
          <w:bCs/>
          <w:iCs/>
          <w:sz w:val="28"/>
          <w:szCs w:val="28"/>
        </w:rPr>
      </w:pPr>
      <w:r w:rsidRPr="00E57695">
        <w:rPr>
          <w:rFonts w:ascii="Times New Roman" w:eastAsia="Times New Roman" w:hAnsi="Times New Roman"/>
          <w:bCs/>
          <w:iCs/>
          <w:sz w:val="28"/>
          <w:szCs w:val="28"/>
        </w:rPr>
        <w:t>4) Изучение самостоятельной деятельности на уроке…………………</w:t>
      </w:r>
      <w:r>
        <w:rPr>
          <w:rFonts w:ascii="Times New Roman" w:eastAsia="Times New Roman" w:hAnsi="Times New Roman"/>
          <w:bCs/>
          <w:iCs/>
          <w:sz w:val="28"/>
          <w:szCs w:val="28"/>
        </w:rPr>
        <w:t>.</w:t>
      </w:r>
      <w:r w:rsidRPr="00E57695">
        <w:rPr>
          <w:rFonts w:ascii="Times New Roman" w:eastAsia="Times New Roman" w:hAnsi="Times New Roman"/>
          <w:bCs/>
          <w:iCs/>
          <w:sz w:val="28"/>
          <w:szCs w:val="28"/>
        </w:rPr>
        <w:t>12</w:t>
      </w:r>
    </w:p>
    <w:p w:rsidR="00C0499B" w:rsidRPr="00E57695" w:rsidRDefault="00C0499B" w:rsidP="00C0499B">
      <w:pPr>
        <w:keepNext/>
        <w:autoSpaceDE w:val="0"/>
        <w:autoSpaceDN w:val="0"/>
        <w:adjustRightInd w:val="0"/>
        <w:spacing w:after="0" w:line="240" w:lineRule="auto"/>
        <w:ind w:firstLine="360"/>
        <w:jc w:val="both"/>
        <w:outlineLvl w:val="6"/>
        <w:rPr>
          <w:rFonts w:ascii="Times New Roman" w:eastAsia="Times New Roman" w:hAnsi="Times New Roman"/>
          <w:bCs/>
          <w:iCs/>
          <w:sz w:val="28"/>
          <w:szCs w:val="28"/>
        </w:rPr>
      </w:pPr>
      <w:r w:rsidRPr="00E57695">
        <w:rPr>
          <w:rFonts w:ascii="Times New Roman" w:eastAsia="Times New Roman" w:hAnsi="Times New Roman"/>
          <w:bCs/>
          <w:iCs/>
          <w:sz w:val="28"/>
          <w:szCs w:val="28"/>
        </w:rPr>
        <w:t>5) Эффективность деятельности педагогического работника по достижению образовательных результатов……………………………….</w:t>
      </w:r>
      <w:r>
        <w:rPr>
          <w:rFonts w:ascii="Times New Roman" w:eastAsia="Times New Roman" w:hAnsi="Times New Roman"/>
          <w:bCs/>
          <w:iCs/>
          <w:sz w:val="28"/>
          <w:szCs w:val="28"/>
        </w:rPr>
        <w:t>.</w:t>
      </w:r>
      <w:r w:rsidRPr="00E57695">
        <w:rPr>
          <w:rFonts w:ascii="Times New Roman" w:eastAsia="Times New Roman" w:hAnsi="Times New Roman"/>
          <w:bCs/>
          <w:iCs/>
          <w:sz w:val="28"/>
          <w:szCs w:val="28"/>
        </w:rPr>
        <w:t xml:space="preserve"> 12</w:t>
      </w:r>
    </w:p>
    <w:p w:rsidR="00C0499B" w:rsidRPr="00E57695" w:rsidRDefault="00C0499B" w:rsidP="00C0499B">
      <w:pPr>
        <w:keepNext/>
        <w:autoSpaceDE w:val="0"/>
        <w:autoSpaceDN w:val="0"/>
        <w:adjustRightInd w:val="0"/>
        <w:spacing w:after="0" w:line="240" w:lineRule="auto"/>
        <w:ind w:firstLine="360"/>
        <w:jc w:val="both"/>
        <w:outlineLvl w:val="6"/>
        <w:rPr>
          <w:rFonts w:ascii="Times New Roman" w:eastAsia="Times New Roman" w:hAnsi="Times New Roman"/>
          <w:sz w:val="28"/>
          <w:szCs w:val="28"/>
        </w:rPr>
      </w:pPr>
      <w:r w:rsidRPr="00E57695">
        <w:rPr>
          <w:rFonts w:ascii="Times New Roman" w:eastAsia="Times New Roman" w:hAnsi="Times New Roman"/>
          <w:bCs/>
          <w:iCs/>
          <w:sz w:val="28"/>
          <w:szCs w:val="28"/>
        </w:rPr>
        <w:t xml:space="preserve">6) </w:t>
      </w:r>
      <w:r w:rsidRPr="00E57695">
        <w:rPr>
          <w:rFonts w:ascii="Times New Roman" w:eastAsia="Times New Roman" w:hAnsi="Times New Roman"/>
          <w:sz w:val="28"/>
          <w:szCs w:val="28"/>
        </w:rPr>
        <w:t>Организация урока педагогического работника по самоуправлению учебно-познавательной деятельностью обучающихся. …………</w:t>
      </w:r>
      <w:r>
        <w:rPr>
          <w:rFonts w:ascii="Times New Roman" w:eastAsia="Times New Roman" w:hAnsi="Times New Roman"/>
          <w:sz w:val="28"/>
          <w:szCs w:val="28"/>
        </w:rPr>
        <w:t>……….</w:t>
      </w:r>
      <w:r w:rsidRPr="00E57695">
        <w:rPr>
          <w:rFonts w:ascii="Times New Roman" w:eastAsia="Times New Roman" w:hAnsi="Times New Roman"/>
          <w:sz w:val="28"/>
          <w:szCs w:val="28"/>
        </w:rPr>
        <w:t xml:space="preserve">  13</w:t>
      </w:r>
    </w:p>
    <w:p w:rsidR="00C0499B" w:rsidRPr="00E57695" w:rsidRDefault="00C0499B" w:rsidP="00C0499B">
      <w:pPr>
        <w:keepNext/>
        <w:autoSpaceDE w:val="0"/>
        <w:autoSpaceDN w:val="0"/>
        <w:adjustRightInd w:val="0"/>
        <w:spacing w:after="0" w:line="240" w:lineRule="auto"/>
        <w:ind w:firstLine="360"/>
        <w:jc w:val="both"/>
        <w:outlineLvl w:val="0"/>
        <w:rPr>
          <w:rFonts w:ascii="Times New Roman" w:eastAsia="Times New Roman" w:hAnsi="Times New Roman"/>
          <w:sz w:val="28"/>
          <w:szCs w:val="28"/>
        </w:rPr>
      </w:pPr>
      <w:r w:rsidRPr="00E57695">
        <w:rPr>
          <w:rFonts w:ascii="Times New Roman" w:eastAsia="Times New Roman" w:hAnsi="Times New Roman"/>
          <w:sz w:val="28"/>
          <w:szCs w:val="28"/>
        </w:rPr>
        <w:t>7) Изучение вопроса организации педагогическим работником эффективного процесса обучения в условиях введения ФГОС …………13</w:t>
      </w:r>
    </w:p>
    <w:p w:rsidR="00C0499B" w:rsidRPr="00E57695" w:rsidRDefault="00C0499B" w:rsidP="00C0499B">
      <w:pPr>
        <w:keepNext/>
        <w:autoSpaceDE w:val="0"/>
        <w:autoSpaceDN w:val="0"/>
        <w:adjustRightInd w:val="0"/>
        <w:spacing w:after="0" w:line="240" w:lineRule="auto"/>
        <w:ind w:firstLine="360"/>
        <w:jc w:val="both"/>
        <w:outlineLvl w:val="6"/>
        <w:rPr>
          <w:rFonts w:ascii="Times New Roman" w:eastAsia="Times New Roman" w:hAnsi="Times New Roman"/>
          <w:bCs/>
          <w:iCs/>
          <w:sz w:val="28"/>
          <w:szCs w:val="28"/>
        </w:rPr>
      </w:pPr>
      <w:r w:rsidRPr="00E57695">
        <w:rPr>
          <w:rFonts w:ascii="Times New Roman" w:hAnsi="Times New Roman"/>
          <w:sz w:val="28"/>
          <w:szCs w:val="28"/>
        </w:rPr>
        <w:t>КАРТА НАБЛЮДЕНИЯ УРОКА</w:t>
      </w:r>
      <w:r w:rsidRPr="00E57695">
        <w:rPr>
          <w:rFonts w:ascii="Times New Roman" w:eastAsia="Times New Roman" w:hAnsi="Times New Roman"/>
          <w:sz w:val="28"/>
          <w:szCs w:val="28"/>
        </w:rPr>
        <w:t>……………………</w:t>
      </w:r>
      <w:r>
        <w:rPr>
          <w:rFonts w:ascii="Times New Roman" w:eastAsia="Times New Roman" w:hAnsi="Times New Roman"/>
          <w:sz w:val="28"/>
          <w:szCs w:val="28"/>
        </w:rPr>
        <w:t>……………….</w:t>
      </w:r>
      <w:r w:rsidRPr="00E57695">
        <w:rPr>
          <w:rFonts w:ascii="Times New Roman" w:eastAsia="Times New Roman" w:hAnsi="Times New Roman"/>
          <w:sz w:val="28"/>
          <w:szCs w:val="28"/>
        </w:rPr>
        <w:t>…14</w:t>
      </w:r>
    </w:p>
    <w:p w:rsidR="00C0499B" w:rsidRDefault="00C0499B" w:rsidP="00C0499B">
      <w:pPr>
        <w:spacing w:after="0" w:line="240" w:lineRule="auto"/>
        <w:jc w:val="both"/>
        <w:rPr>
          <w:rFonts w:ascii="Times New Roman" w:hAnsi="Times New Roman"/>
          <w:sz w:val="28"/>
          <w:szCs w:val="28"/>
          <w:lang w:val="tt-RU"/>
        </w:rPr>
      </w:pPr>
      <w:r w:rsidRPr="00E57695">
        <w:rPr>
          <w:rFonts w:ascii="Times New Roman" w:hAnsi="Times New Roman"/>
          <w:sz w:val="28"/>
          <w:szCs w:val="28"/>
          <w:lang w:val="en-US"/>
        </w:rPr>
        <w:t>III</w:t>
      </w:r>
      <w:r w:rsidRPr="00E57695">
        <w:rPr>
          <w:rFonts w:ascii="Times New Roman" w:hAnsi="Times New Roman"/>
          <w:sz w:val="28"/>
          <w:szCs w:val="28"/>
        </w:rPr>
        <w:t>.</w:t>
      </w:r>
      <w:r w:rsidRPr="00E57695">
        <w:rPr>
          <w:rFonts w:ascii="Times New Roman" w:hAnsi="Times New Roman"/>
          <w:sz w:val="28"/>
          <w:szCs w:val="28"/>
          <w:lang w:val="tt-RU"/>
        </w:rPr>
        <w:t xml:space="preserve"> АНАЛИЗ И САМОАНАЛИЗ УРОКА ИЛИ</w:t>
      </w:r>
    </w:p>
    <w:p w:rsidR="00C0499B" w:rsidRPr="00E57695" w:rsidRDefault="00C0499B" w:rsidP="00C0499B">
      <w:pPr>
        <w:spacing w:after="0" w:line="240" w:lineRule="auto"/>
        <w:jc w:val="both"/>
        <w:rPr>
          <w:rFonts w:ascii="Times New Roman" w:hAnsi="Times New Roman"/>
          <w:sz w:val="28"/>
          <w:szCs w:val="28"/>
          <w:lang w:val="tt-RU"/>
        </w:rPr>
      </w:pPr>
      <w:r w:rsidRPr="00E57695">
        <w:rPr>
          <w:rFonts w:ascii="Times New Roman" w:hAnsi="Times New Roman"/>
          <w:sz w:val="28"/>
          <w:szCs w:val="28"/>
          <w:lang w:val="tt-RU"/>
        </w:rPr>
        <w:t xml:space="preserve"> ПРОВЕДЕННОГО ВНЕУРОЧНОГО МЕРОПРИЯТИЯ.</w:t>
      </w:r>
      <w:r>
        <w:rPr>
          <w:rFonts w:ascii="Times New Roman" w:eastAsia="Times New Roman" w:hAnsi="Times New Roman"/>
          <w:sz w:val="28"/>
          <w:szCs w:val="28"/>
        </w:rPr>
        <w:t xml:space="preserve"> ………..………</w:t>
      </w:r>
      <w:r w:rsidRPr="00E57695">
        <w:rPr>
          <w:rFonts w:ascii="Times New Roman" w:eastAsia="Times New Roman" w:hAnsi="Times New Roman"/>
          <w:sz w:val="28"/>
          <w:szCs w:val="28"/>
        </w:rPr>
        <w:t>19</w:t>
      </w:r>
    </w:p>
    <w:p w:rsidR="00C0499B" w:rsidRPr="00E57695" w:rsidRDefault="00C0499B" w:rsidP="00C0499B">
      <w:pPr>
        <w:adjustRightInd w:val="0"/>
        <w:spacing w:after="0" w:line="240" w:lineRule="auto"/>
        <w:ind w:firstLine="360"/>
        <w:jc w:val="both"/>
        <w:rPr>
          <w:rFonts w:ascii="Times New Roman" w:eastAsia="Times New Roman" w:hAnsi="Times New Roman"/>
          <w:bCs/>
          <w:iCs/>
          <w:sz w:val="28"/>
          <w:szCs w:val="28"/>
          <w:lang w:val="tt-RU"/>
        </w:rPr>
      </w:pPr>
      <w:r w:rsidRPr="00E57695">
        <w:rPr>
          <w:rFonts w:ascii="Times New Roman" w:eastAsia="Times New Roman" w:hAnsi="Times New Roman"/>
          <w:bCs/>
          <w:sz w:val="28"/>
          <w:szCs w:val="28"/>
        </w:rPr>
        <w:t>Самоанализ  урока</w:t>
      </w:r>
      <w:r w:rsidRPr="00E57695">
        <w:rPr>
          <w:rFonts w:ascii="Times New Roman" w:eastAsia="Times New Roman" w:hAnsi="Times New Roman"/>
          <w:sz w:val="28"/>
          <w:szCs w:val="28"/>
        </w:rPr>
        <w:t>…………………</w:t>
      </w:r>
      <w:r>
        <w:rPr>
          <w:rFonts w:ascii="Times New Roman" w:eastAsia="Times New Roman" w:hAnsi="Times New Roman"/>
          <w:sz w:val="28"/>
          <w:szCs w:val="28"/>
        </w:rPr>
        <w:t>……………………………….</w:t>
      </w:r>
      <w:r w:rsidRPr="00E57695">
        <w:rPr>
          <w:rFonts w:ascii="Times New Roman" w:eastAsia="Times New Roman" w:hAnsi="Times New Roman"/>
          <w:sz w:val="28"/>
          <w:szCs w:val="28"/>
        </w:rPr>
        <w:t>……19</w:t>
      </w:r>
    </w:p>
    <w:p w:rsidR="00C0499B" w:rsidRPr="00E57695" w:rsidRDefault="00C0499B" w:rsidP="00C0499B">
      <w:pPr>
        <w:spacing w:after="0" w:line="240" w:lineRule="auto"/>
        <w:ind w:firstLine="360"/>
        <w:jc w:val="both"/>
        <w:rPr>
          <w:rFonts w:ascii="Times New Roman" w:eastAsia="Times New Roman" w:hAnsi="Times New Roman"/>
          <w:sz w:val="28"/>
          <w:szCs w:val="28"/>
        </w:rPr>
      </w:pPr>
      <w:r w:rsidRPr="00E57695">
        <w:rPr>
          <w:rFonts w:ascii="Times New Roman" w:eastAsia="Times New Roman" w:hAnsi="Times New Roman"/>
          <w:sz w:val="28"/>
          <w:szCs w:val="28"/>
        </w:rPr>
        <w:t>Самоанализ  и самооценка урока преподавателем</w:t>
      </w:r>
      <w:r w:rsidRPr="00E57695">
        <w:rPr>
          <w:rFonts w:ascii="Times New Roman" w:eastAsia="Times New Roman" w:hAnsi="Times New Roman"/>
          <w:sz w:val="28"/>
          <w:szCs w:val="28"/>
          <w:u w:val="single"/>
        </w:rPr>
        <w:t>.</w:t>
      </w:r>
      <w:r w:rsidRPr="00E57695">
        <w:rPr>
          <w:rFonts w:ascii="Times New Roman" w:eastAsia="Times New Roman" w:hAnsi="Times New Roman"/>
          <w:sz w:val="28"/>
          <w:szCs w:val="28"/>
        </w:rPr>
        <w:t xml:space="preserve"> ……</w:t>
      </w:r>
      <w:r>
        <w:rPr>
          <w:rFonts w:ascii="Times New Roman" w:eastAsia="Times New Roman" w:hAnsi="Times New Roman"/>
          <w:sz w:val="28"/>
          <w:szCs w:val="28"/>
        </w:rPr>
        <w:t>……………..</w:t>
      </w:r>
      <w:r w:rsidRPr="00E57695">
        <w:rPr>
          <w:rFonts w:ascii="Times New Roman" w:eastAsia="Times New Roman" w:hAnsi="Times New Roman"/>
          <w:sz w:val="28"/>
          <w:szCs w:val="28"/>
        </w:rPr>
        <w:t>20</w:t>
      </w:r>
    </w:p>
    <w:p w:rsidR="00C0499B" w:rsidRPr="00E57695" w:rsidRDefault="00C0499B" w:rsidP="00C0499B">
      <w:pPr>
        <w:spacing w:after="0" w:line="240" w:lineRule="auto"/>
        <w:ind w:firstLine="360"/>
        <w:jc w:val="both"/>
        <w:rPr>
          <w:rFonts w:ascii="Times New Roman" w:eastAsia="Times New Roman" w:hAnsi="Times New Roman"/>
          <w:sz w:val="28"/>
          <w:szCs w:val="28"/>
        </w:rPr>
      </w:pPr>
      <w:r w:rsidRPr="00E57695">
        <w:rPr>
          <w:rFonts w:ascii="Times New Roman" w:eastAsia="Times New Roman" w:hAnsi="Times New Roman"/>
          <w:iCs/>
          <w:sz w:val="28"/>
          <w:szCs w:val="28"/>
        </w:rPr>
        <w:t>Уровни  самоанализа урока</w:t>
      </w:r>
      <w:r w:rsidRPr="00E57695">
        <w:rPr>
          <w:rFonts w:ascii="Times New Roman" w:eastAsia="Times New Roman" w:hAnsi="Times New Roman"/>
          <w:sz w:val="28"/>
          <w:szCs w:val="28"/>
        </w:rPr>
        <w:t>………………………………</w:t>
      </w:r>
      <w:r>
        <w:rPr>
          <w:rFonts w:ascii="Times New Roman" w:eastAsia="Times New Roman" w:hAnsi="Times New Roman"/>
          <w:sz w:val="28"/>
          <w:szCs w:val="28"/>
        </w:rPr>
        <w:t>…………</w:t>
      </w:r>
      <w:r w:rsidRPr="00E57695">
        <w:rPr>
          <w:rFonts w:ascii="Times New Roman" w:eastAsia="Times New Roman" w:hAnsi="Times New Roman"/>
          <w:sz w:val="28"/>
          <w:szCs w:val="28"/>
        </w:rPr>
        <w:t>….20</w:t>
      </w:r>
    </w:p>
    <w:p w:rsidR="00C0499B" w:rsidRPr="00E57695" w:rsidRDefault="00C0499B" w:rsidP="00C0499B">
      <w:pPr>
        <w:spacing w:after="0" w:line="240" w:lineRule="auto"/>
        <w:ind w:firstLine="360"/>
        <w:jc w:val="both"/>
        <w:rPr>
          <w:rFonts w:ascii="Times New Roman" w:eastAsia="Times New Roman" w:hAnsi="Times New Roman"/>
          <w:bCs/>
          <w:sz w:val="28"/>
          <w:szCs w:val="28"/>
          <w:lang w:val="tt-RU"/>
        </w:rPr>
      </w:pPr>
      <w:r w:rsidRPr="00E57695">
        <w:rPr>
          <w:rFonts w:ascii="Times New Roman" w:eastAsia="Times New Roman" w:hAnsi="Times New Roman"/>
          <w:bCs/>
          <w:sz w:val="28"/>
          <w:szCs w:val="28"/>
        </w:rPr>
        <w:t>Самоанализ  урока</w:t>
      </w:r>
      <w:r w:rsidRPr="00E57695">
        <w:rPr>
          <w:rFonts w:ascii="Times New Roman" w:eastAsia="Times New Roman" w:hAnsi="Times New Roman"/>
          <w:bCs/>
          <w:sz w:val="28"/>
          <w:szCs w:val="28"/>
          <w:lang w:val="tt-RU"/>
        </w:rPr>
        <w:t xml:space="preserve"> (дидактический аспект)</w:t>
      </w:r>
      <w:r w:rsidRPr="00E57695">
        <w:rPr>
          <w:rFonts w:ascii="Times New Roman" w:eastAsia="Times New Roman" w:hAnsi="Times New Roman"/>
          <w:sz w:val="28"/>
          <w:szCs w:val="28"/>
        </w:rPr>
        <w:t xml:space="preserve"> ………………</w:t>
      </w:r>
      <w:r>
        <w:rPr>
          <w:rFonts w:ascii="Times New Roman" w:eastAsia="Times New Roman" w:hAnsi="Times New Roman"/>
          <w:sz w:val="28"/>
          <w:szCs w:val="28"/>
        </w:rPr>
        <w:t>…….</w:t>
      </w:r>
      <w:r w:rsidRPr="00E57695">
        <w:rPr>
          <w:rFonts w:ascii="Times New Roman" w:eastAsia="Times New Roman" w:hAnsi="Times New Roman"/>
          <w:sz w:val="28"/>
          <w:szCs w:val="28"/>
        </w:rPr>
        <w:t>…</w:t>
      </w:r>
      <w:r>
        <w:rPr>
          <w:rFonts w:ascii="Times New Roman" w:eastAsia="Times New Roman" w:hAnsi="Times New Roman"/>
          <w:sz w:val="28"/>
          <w:szCs w:val="28"/>
        </w:rPr>
        <w:t>…</w:t>
      </w:r>
      <w:r w:rsidRPr="00E57695">
        <w:rPr>
          <w:rFonts w:ascii="Times New Roman" w:eastAsia="Times New Roman" w:hAnsi="Times New Roman"/>
          <w:sz w:val="28"/>
          <w:szCs w:val="28"/>
        </w:rPr>
        <w:t>.21</w:t>
      </w:r>
    </w:p>
    <w:p w:rsidR="00C0499B" w:rsidRPr="00E57695" w:rsidRDefault="00C0499B" w:rsidP="00C0499B">
      <w:pPr>
        <w:spacing w:after="0" w:line="240" w:lineRule="auto"/>
        <w:ind w:firstLine="360"/>
        <w:jc w:val="both"/>
        <w:rPr>
          <w:rFonts w:ascii="Times New Roman" w:eastAsia="Times New Roman" w:hAnsi="Times New Roman"/>
          <w:sz w:val="28"/>
          <w:szCs w:val="28"/>
          <w:lang w:val="tt-RU"/>
        </w:rPr>
      </w:pPr>
      <w:r w:rsidRPr="00E57695">
        <w:rPr>
          <w:rFonts w:ascii="Times New Roman" w:eastAsia="Times New Roman" w:hAnsi="Times New Roman"/>
          <w:bCs/>
          <w:sz w:val="28"/>
          <w:szCs w:val="28"/>
        </w:rPr>
        <w:t>Самоанализ  урока</w:t>
      </w:r>
      <w:r w:rsidRPr="00E57695">
        <w:rPr>
          <w:rFonts w:ascii="Times New Roman" w:eastAsia="Times New Roman" w:hAnsi="Times New Roman"/>
          <w:bCs/>
          <w:sz w:val="28"/>
          <w:szCs w:val="28"/>
          <w:lang w:val="tt-RU"/>
        </w:rPr>
        <w:t xml:space="preserve"> (традиционный самоанализ)</w:t>
      </w:r>
      <w:r w:rsidRPr="00E57695">
        <w:rPr>
          <w:rFonts w:ascii="Times New Roman" w:eastAsia="Times New Roman" w:hAnsi="Times New Roman"/>
          <w:sz w:val="28"/>
          <w:szCs w:val="28"/>
        </w:rPr>
        <w:t xml:space="preserve"> …………</w:t>
      </w:r>
      <w:r>
        <w:rPr>
          <w:rFonts w:ascii="Times New Roman" w:eastAsia="Times New Roman" w:hAnsi="Times New Roman"/>
          <w:sz w:val="28"/>
          <w:szCs w:val="28"/>
        </w:rPr>
        <w:t>………….</w:t>
      </w:r>
      <w:r w:rsidRPr="00E57695">
        <w:rPr>
          <w:rFonts w:ascii="Times New Roman" w:eastAsia="Times New Roman" w:hAnsi="Times New Roman"/>
          <w:sz w:val="28"/>
          <w:szCs w:val="28"/>
        </w:rPr>
        <w:t>22</w:t>
      </w:r>
    </w:p>
    <w:p w:rsidR="00C0499B" w:rsidRPr="00E57695" w:rsidRDefault="00C0499B" w:rsidP="00C0499B">
      <w:pPr>
        <w:pStyle w:val="ab"/>
        <w:shd w:val="clear" w:color="auto" w:fill="FFFFFF"/>
        <w:spacing w:before="0" w:beforeAutospacing="0" w:after="0" w:afterAutospacing="0"/>
        <w:ind w:right="150" w:firstLine="360"/>
        <w:jc w:val="both"/>
        <w:rPr>
          <w:color w:val="000000"/>
          <w:sz w:val="28"/>
          <w:szCs w:val="28"/>
          <w:lang w:val="tt-RU"/>
        </w:rPr>
      </w:pPr>
      <w:r w:rsidRPr="00E57695">
        <w:rPr>
          <w:bCs/>
          <w:color w:val="000000"/>
          <w:sz w:val="28"/>
          <w:szCs w:val="28"/>
        </w:rPr>
        <w:t>Самоанализ  урока</w:t>
      </w:r>
      <w:r w:rsidRPr="00E57695">
        <w:rPr>
          <w:bCs/>
          <w:color w:val="000000"/>
          <w:sz w:val="28"/>
          <w:szCs w:val="28"/>
          <w:lang w:val="tt-RU"/>
        </w:rPr>
        <w:t xml:space="preserve"> (соблюдение логики урока)</w:t>
      </w:r>
      <w:r w:rsidRPr="00E57695">
        <w:rPr>
          <w:sz w:val="28"/>
          <w:szCs w:val="28"/>
        </w:rPr>
        <w:t xml:space="preserve"> …………………</w:t>
      </w:r>
      <w:r>
        <w:rPr>
          <w:sz w:val="28"/>
          <w:szCs w:val="28"/>
        </w:rPr>
        <w:t>……</w:t>
      </w:r>
      <w:r w:rsidRPr="00E57695">
        <w:rPr>
          <w:sz w:val="28"/>
          <w:szCs w:val="28"/>
        </w:rPr>
        <w:t>23</w:t>
      </w:r>
    </w:p>
    <w:p w:rsidR="00C0499B" w:rsidRPr="00E57695" w:rsidRDefault="00C0499B" w:rsidP="00C0499B">
      <w:pPr>
        <w:spacing w:after="0" w:line="240" w:lineRule="auto"/>
        <w:ind w:firstLine="360"/>
        <w:jc w:val="both"/>
        <w:rPr>
          <w:rFonts w:ascii="Times New Roman" w:hAnsi="Times New Roman"/>
          <w:sz w:val="28"/>
          <w:szCs w:val="28"/>
          <w:lang w:val="tt-RU"/>
        </w:rPr>
      </w:pPr>
      <w:r w:rsidRPr="00E57695">
        <w:rPr>
          <w:rFonts w:ascii="Times New Roman" w:hAnsi="Times New Roman"/>
          <w:sz w:val="28"/>
          <w:szCs w:val="28"/>
        </w:rPr>
        <w:t>Самоанализ  урока</w:t>
      </w:r>
      <w:r w:rsidRPr="00E57695">
        <w:rPr>
          <w:rFonts w:ascii="Times New Roman" w:hAnsi="Times New Roman"/>
          <w:sz w:val="28"/>
          <w:szCs w:val="28"/>
          <w:lang w:val="tt-RU"/>
        </w:rPr>
        <w:t xml:space="preserve"> (для начинаю</w:t>
      </w:r>
      <w:r w:rsidRPr="00E57695">
        <w:rPr>
          <w:rFonts w:ascii="Times New Roman" w:hAnsi="Times New Roman"/>
          <w:sz w:val="28"/>
          <w:szCs w:val="28"/>
        </w:rPr>
        <w:t>щ</w:t>
      </w:r>
      <w:r w:rsidRPr="00E57695">
        <w:rPr>
          <w:rFonts w:ascii="Times New Roman" w:hAnsi="Times New Roman"/>
          <w:sz w:val="28"/>
          <w:szCs w:val="28"/>
          <w:lang w:val="tt-RU"/>
        </w:rPr>
        <w:t>их педагогов)</w:t>
      </w:r>
      <w:r w:rsidRPr="00E57695">
        <w:rPr>
          <w:rFonts w:ascii="Times New Roman" w:eastAsia="Times New Roman" w:hAnsi="Times New Roman"/>
          <w:sz w:val="28"/>
          <w:szCs w:val="28"/>
        </w:rPr>
        <w:t xml:space="preserve"> ……………………24</w:t>
      </w:r>
    </w:p>
    <w:p w:rsidR="00C0499B" w:rsidRPr="00E57695" w:rsidRDefault="00C0499B" w:rsidP="00C0499B">
      <w:pPr>
        <w:spacing w:after="0" w:line="240" w:lineRule="auto"/>
        <w:ind w:firstLine="360"/>
        <w:jc w:val="both"/>
        <w:rPr>
          <w:rFonts w:ascii="Times New Roman" w:eastAsia="Times New Roman" w:hAnsi="Times New Roman"/>
          <w:sz w:val="28"/>
          <w:szCs w:val="28"/>
        </w:rPr>
      </w:pPr>
      <w:r w:rsidRPr="00E57695">
        <w:rPr>
          <w:rFonts w:ascii="Times New Roman" w:eastAsia="Times New Roman" w:hAnsi="Times New Roman"/>
          <w:bCs/>
          <w:sz w:val="28"/>
          <w:szCs w:val="28"/>
        </w:rPr>
        <w:t>Самоанализ проведенного урока (табличный вариант)</w:t>
      </w:r>
      <w:r w:rsidRPr="00E57695">
        <w:rPr>
          <w:rFonts w:ascii="Times New Roman" w:eastAsia="Times New Roman" w:hAnsi="Times New Roman"/>
          <w:sz w:val="28"/>
          <w:szCs w:val="28"/>
        </w:rPr>
        <w:t xml:space="preserve"> ……………...26</w:t>
      </w:r>
    </w:p>
    <w:p w:rsidR="00C0499B" w:rsidRPr="00E57695" w:rsidRDefault="00C0499B" w:rsidP="00C0499B">
      <w:pPr>
        <w:tabs>
          <w:tab w:val="left" w:pos="1425"/>
        </w:tabs>
        <w:spacing w:after="0" w:line="240" w:lineRule="auto"/>
        <w:rPr>
          <w:rFonts w:ascii="Times New Roman" w:eastAsia="Times New Roman" w:hAnsi="Times New Roman"/>
          <w:sz w:val="28"/>
          <w:szCs w:val="28"/>
        </w:rPr>
      </w:pPr>
      <w:r w:rsidRPr="00E57695">
        <w:rPr>
          <w:rFonts w:ascii="Times New Roman" w:hAnsi="Times New Roman"/>
          <w:bCs/>
          <w:sz w:val="28"/>
          <w:szCs w:val="28"/>
          <w:lang w:val="en-US"/>
        </w:rPr>
        <w:t>IV</w:t>
      </w:r>
      <w:r w:rsidRPr="00E57695">
        <w:rPr>
          <w:rFonts w:ascii="Times New Roman" w:hAnsi="Times New Roman"/>
          <w:bCs/>
          <w:sz w:val="28"/>
          <w:szCs w:val="28"/>
        </w:rPr>
        <w:t xml:space="preserve">. </w:t>
      </w:r>
      <w:r w:rsidRPr="00E57695">
        <w:rPr>
          <w:rFonts w:ascii="Times New Roman" w:eastAsia="Times New Roman" w:hAnsi="Times New Roman"/>
          <w:bCs/>
          <w:sz w:val="28"/>
          <w:szCs w:val="28"/>
        </w:rPr>
        <w:t>АНАЛИЗ УРОКА</w:t>
      </w:r>
      <w:r w:rsidRPr="00E57695">
        <w:rPr>
          <w:rFonts w:ascii="Times New Roman" w:eastAsia="Times New Roman" w:hAnsi="Times New Roman"/>
          <w:sz w:val="28"/>
          <w:szCs w:val="28"/>
        </w:rPr>
        <w:t> ………….…..…</w:t>
      </w:r>
      <w:r>
        <w:rPr>
          <w:rFonts w:ascii="Times New Roman" w:eastAsia="Times New Roman" w:hAnsi="Times New Roman"/>
          <w:sz w:val="28"/>
          <w:szCs w:val="28"/>
        </w:rPr>
        <w:t>…………………………………….</w:t>
      </w:r>
      <w:r w:rsidRPr="00E57695">
        <w:rPr>
          <w:rFonts w:ascii="Times New Roman" w:eastAsia="Times New Roman" w:hAnsi="Times New Roman"/>
          <w:sz w:val="28"/>
          <w:szCs w:val="28"/>
        </w:rPr>
        <w:t>28</w:t>
      </w:r>
    </w:p>
    <w:p w:rsidR="00C0499B" w:rsidRPr="00E57695" w:rsidRDefault="00C0499B" w:rsidP="00C0499B">
      <w:pPr>
        <w:tabs>
          <w:tab w:val="left" w:pos="1425"/>
        </w:tabs>
        <w:spacing w:after="0" w:line="240" w:lineRule="auto"/>
        <w:rPr>
          <w:rFonts w:ascii="Times New Roman" w:eastAsia="Times New Roman" w:hAnsi="Times New Roman"/>
          <w:sz w:val="28"/>
          <w:szCs w:val="28"/>
        </w:rPr>
      </w:pPr>
      <w:r w:rsidRPr="00E57695">
        <w:rPr>
          <w:rFonts w:ascii="Times New Roman" w:eastAsia="Times New Roman" w:hAnsi="Times New Roman"/>
          <w:sz w:val="28"/>
          <w:szCs w:val="28"/>
        </w:rPr>
        <w:t>Виды  анализа и самоанализа урока………</w:t>
      </w:r>
      <w:r>
        <w:rPr>
          <w:rFonts w:ascii="Times New Roman" w:eastAsia="Times New Roman" w:hAnsi="Times New Roman"/>
          <w:sz w:val="28"/>
          <w:szCs w:val="28"/>
        </w:rPr>
        <w:t>………………………………</w:t>
      </w:r>
      <w:r w:rsidRPr="00E57695">
        <w:rPr>
          <w:rFonts w:ascii="Times New Roman" w:eastAsia="Times New Roman" w:hAnsi="Times New Roman"/>
          <w:sz w:val="28"/>
          <w:szCs w:val="28"/>
        </w:rPr>
        <w:t>..29</w:t>
      </w:r>
    </w:p>
    <w:p w:rsidR="00C0499B" w:rsidRPr="00E57695" w:rsidRDefault="00C0499B" w:rsidP="00C0499B">
      <w:pPr>
        <w:tabs>
          <w:tab w:val="left" w:pos="1425"/>
        </w:tabs>
        <w:spacing w:after="0" w:line="240" w:lineRule="auto"/>
        <w:rPr>
          <w:rFonts w:ascii="Times New Roman" w:hAnsi="Times New Roman"/>
          <w:bCs/>
          <w:color w:val="000000"/>
          <w:sz w:val="28"/>
          <w:szCs w:val="28"/>
        </w:rPr>
      </w:pPr>
      <w:r w:rsidRPr="00E57695">
        <w:rPr>
          <w:rFonts w:ascii="Times New Roman" w:hAnsi="Times New Roman"/>
          <w:bCs/>
          <w:sz w:val="28"/>
          <w:szCs w:val="28"/>
          <w:lang w:val="en-US"/>
        </w:rPr>
        <w:t>V</w:t>
      </w:r>
      <w:r w:rsidRPr="00E57695">
        <w:rPr>
          <w:rFonts w:ascii="Times New Roman" w:hAnsi="Times New Roman"/>
          <w:bCs/>
          <w:sz w:val="28"/>
          <w:szCs w:val="28"/>
        </w:rPr>
        <w:t>.</w:t>
      </w:r>
      <w:r w:rsidRPr="00E57695">
        <w:rPr>
          <w:rFonts w:ascii="Times New Roman" w:hAnsi="Times New Roman"/>
          <w:bCs/>
          <w:color w:val="000000"/>
          <w:sz w:val="28"/>
          <w:szCs w:val="28"/>
        </w:rPr>
        <w:t>ПРИМЕРНЫЕ МАТЕРИАЛЫ ДЛЯ АНАЛИЗА ПОСЕЩЕННЫХ  УРОКОВ</w:t>
      </w:r>
      <w:r>
        <w:rPr>
          <w:rFonts w:ascii="Times New Roman" w:hAnsi="Times New Roman"/>
          <w:bCs/>
          <w:color w:val="000000"/>
          <w:sz w:val="28"/>
          <w:szCs w:val="28"/>
        </w:rPr>
        <w:t>…………………………………………………………………….</w:t>
      </w:r>
      <w:r w:rsidRPr="00E57695">
        <w:rPr>
          <w:rFonts w:ascii="Times New Roman" w:eastAsia="Times New Roman" w:hAnsi="Times New Roman"/>
          <w:sz w:val="28"/>
          <w:szCs w:val="28"/>
        </w:rPr>
        <w:t>30</w:t>
      </w:r>
    </w:p>
    <w:p w:rsidR="00C0499B" w:rsidRPr="00E57695" w:rsidRDefault="00C0499B" w:rsidP="00C0499B">
      <w:pPr>
        <w:spacing w:after="0" w:line="240" w:lineRule="auto"/>
        <w:ind w:firstLine="360"/>
        <w:jc w:val="both"/>
        <w:rPr>
          <w:rFonts w:ascii="Times New Roman" w:hAnsi="Times New Roman"/>
          <w:color w:val="000000"/>
          <w:sz w:val="28"/>
          <w:szCs w:val="28"/>
        </w:rPr>
      </w:pPr>
      <w:r w:rsidRPr="00E57695">
        <w:rPr>
          <w:rFonts w:ascii="Times New Roman" w:hAnsi="Times New Roman"/>
          <w:bCs/>
          <w:color w:val="000000"/>
          <w:sz w:val="28"/>
          <w:szCs w:val="28"/>
        </w:rPr>
        <w:t>Анализ</w:t>
      </w:r>
      <w:r w:rsidRPr="00E57695">
        <w:rPr>
          <w:rFonts w:ascii="Times New Roman" w:hAnsi="Times New Roman"/>
          <w:bCs/>
          <w:color w:val="000000"/>
          <w:sz w:val="28"/>
          <w:szCs w:val="28"/>
          <w:lang w:val="en-US"/>
        </w:rPr>
        <w:t> </w:t>
      </w:r>
      <w:hyperlink r:id="rId8" w:anchor="YANDEX_1" w:history="1"/>
      <w:r w:rsidRPr="00E57695">
        <w:rPr>
          <w:rFonts w:ascii="Times New Roman" w:hAnsi="Times New Roman"/>
          <w:bCs/>
          <w:color w:val="000000"/>
          <w:sz w:val="28"/>
          <w:szCs w:val="28"/>
        </w:rPr>
        <w:t xml:space="preserve"> </w:t>
      </w:r>
      <w:hyperlink r:id="rId9" w:anchor="YANDEX_0" w:history="1"/>
      <w:r w:rsidRPr="00E57695">
        <w:rPr>
          <w:rFonts w:ascii="Times New Roman" w:hAnsi="Times New Roman"/>
          <w:bCs/>
          <w:color w:val="000000"/>
          <w:sz w:val="28"/>
          <w:szCs w:val="28"/>
          <w:lang w:val="en-US"/>
        </w:rPr>
        <w:t> </w:t>
      </w:r>
      <w:r w:rsidRPr="00E57695">
        <w:rPr>
          <w:rFonts w:ascii="Times New Roman" w:hAnsi="Times New Roman"/>
          <w:bCs/>
          <w:color w:val="000000"/>
          <w:sz w:val="28"/>
          <w:szCs w:val="28"/>
        </w:rPr>
        <w:t>урока</w:t>
      </w:r>
      <w:r w:rsidRPr="00E57695">
        <w:rPr>
          <w:rFonts w:ascii="Times New Roman" w:hAnsi="Times New Roman"/>
          <w:bCs/>
          <w:color w:val="000000"/>
          <w:sz w:val="28"/>
          <w:szCs w:val="28"/>
          <w:lang w:val="en-US"/>
        </w:rPr>
        <w:t> </w:t>
      </w:r>
      <w:hyperlink r:id="rId10" w:anchor="YANDEX_2" w:history="1"/>
      <w:r w:rsidRPr="00E57695">
        <w:rPr>
          <w:rFonts w:ascii="Times New Roman" w:hAnsi="Times New Roman"/>
          <w:bCs/>
          <w:color w:val="000000"/>
          <w:sz w:val="28"/>
          <w:szCs w:val="28"/>
        </w:rPr>
        <w:t xml:space="preserve"> в соответствии с требованиями </w:t>
      </w:r>
      <w:hyperlink r:id="rId11" w:anchor="YANDEX_1" w:history="1"/>
      <w:r w:rsidRPr="00E57695">
        <w:rPr>
          <w:rFonts w:ascii="Times New Roman" w:hAnsi="Times New Roman"/>
          <w:bCs/>
          <w:color w:val="000000"/>
          <w:sz w:val="28"/>
          <w:szCs w:val="28"/>
          <w:lang w:val="en-US"/>
        </w:rPr>
        <w:t> </w:t>
      </w:r>
      <w:r w:rsidRPr="00E57695">
        <w:rPr>
          <w:rFonts w:ascii="Times New Roman" w:hAnsi="Times New Roman"/>
          <w:bCs/>
          <w:color w:val="000000"/>
          <w:sz w:val="28"/>
          <w:szCs w:val="28"/>
        </w:rPr>
        <w:t>ФГОС</w:t>
      </w:r>
      <w:r w:rsidRPr="00E57695">
        <w:rPr>
          <w:rFonts w:ascii="Times New Roman" w:hAnsi="Times New Roman"/>
          <w:bCs/>
          <w:color w:val="000000"/>
          <w:sz w:val="28"/>
          <w:szCs w:val="28"/>
          <w:lang w:val="en-US"/>
        </w:rPr>
        <w:t> </w:t>
      </w:r>
      <w:hyperlink r:id="rId12" w:anchor="YANDEX_3" w:history="1"/>
      <w:r w:rsidRPr="00E57695">
        <w:rPr>
          <w:rFonts w:ascii="Times New Roman" w:hAnsi="Times New Roman"/>
          <w:bCs/>
          <w:color w:val="000000"/>
          <w:sz w:val="28"/>
          <w:szCs w:val="28"/>
        </w:rPr>
        <w:t xml:space="preserve"> </w:t>
      </w:r>
      <w:hyperlink r:id="rId13" w:anchor="YANDEX_2" w:history="1"/>
      <w:r w:rsidRPr="00E57695">
        <w:rPr>
          <w:rFonts w:ascii="Times New Roman" w:hAnsi="Times New Roman"/>
          <w:bCs/>
          <w:color w:val="000000"/>
          <w:sz w:val="28"/>
          <w:szCs w:val="28"/>
          <w:lang w:val="en-US"/>
        </w:rPr>
        <w:t> </w:t>
      </w:r>
      <w:r w:rsidRPr="00E57695">
        <w:rPr>
          <w:rFonts w:ascii="Times New Roman" w:hAnsi="Times New Roman"/>
          <w:bCs/>
          <w:color w:val="000000"/>
          <w:sz w:val="28"/>
          <w:szCs w:val="28"/>
        </w:rPr>
        <w:t>НОО</w:t>
      </w:r>
      <w:r w:rsidRPr="00E57695">
        <w:rPr>
          <w:rFonts w:ascii="Times New Roman" w:hAnsi="Times New Roman"/>
          <w:bCs/>
          <w:color w:val="000000"/>
          <w:sz w:val="28"/>
          <w:szCs w:val="28"/>
          <w:lang w:val="en-US"/>
        </w:rPr>
        <w:t> </w:t>
      </w:r>
      <w:r>
        <w:rPr>
          <w:rFonts w:ascii="Times New Roman" w:hAnsi="Times New Roman"/>
          <w:bCs/>
          <w:color w:val="000000"/>
          <w:sz w:val="28"/>
          <w:szCs w:val="28"/>
        </w:rPr>
        <w:t>……..</w:t>
      </w:r>
      <w:r w:rsidRPr="00E57695">
        <w:rPr>
          <w:rFonts w:ascii="Times New Roman" w:eastAsia="Times New Roman" w:hAnsi="Times New Roman"/>
          <w:sz w:val="28"/>
          <w:szCs w:val="28"/>
        </w:rPr>
        <w:t>30</w:t>
      </w:r>
      <w:hyperlink r:id="rId14" w:anchor="YANDEX_4" w:history="1"/>
    </w:p>
    <w:p w:rsidR="00C0499B" w:rsidRPr="00E57695" w:rsidRDefault="00C0499B" w:rsidP="00C0499B">
      <w:pPr>
        <w:pStyle w:val="a5"/>
        <w:ind w:firstLine="360"/>
        <w:rPr>
          <w:rFonts w:ascii="Times New Roman" w:hAnsi="Times New Roman"/>
          <w:sz w:val="28"/>
          <w:szCs w:val="28"/>
        </w:rPr>
      </w:pPr>
      <w:r w:rsidRPr="00E57695">
        <w:rPr>
          <w:rFonts w:ascii="Times New Roman" w:hAnsi="Times New Roman"/>
          <w:sz w:val="28"/>
          <w:szCs w:val="28"/>
        </w:rPr>
        <w:lastRenderedPageBreak/>
        <w:t>Форма оценки качества урока (по рекомендациям МБУ ИМЦ)… …..34</w:t>
      </w:r>
    </w:p>
    <w:p w:rsidR="00C0499B" w:rsidRPr="00E57695" w:rsidRDefault="00C0499B" w:rsidP="00C0499B">
      <w:pPr>
        <w:pStyle w:val="ab"/>
        <w:spacing w:before="0" w:beforeAutospacing="0" w:after="0" w:afterAutospacing="0"/>
        <w:ind w:firstLine="360"/>
        <w:jc w:val="both"/>
        <w:rPr>
          <w:color w:val="000000"/>
          <w:sz w:val="28"/>
          <w:szCs w:val="28"/>
        </w:rPr>
      </w:pPr>
      <w:r w:rsidRPr="00E57695">
        <w:rPr>
          <w:bCs/>
          <w:color w:val="000000"/>
          <w:sz w:val="28"/>
          <w:szCs w:val="28"/>
        </w:rPr>
        <w:t>Карта посещения урока (в соответствии с ФГОС ОО)</w:t>
      </w:r>
      <w:r w:rsidRPr="00E57695">
        <w:rPr>
          <w:sz w:val="28"/>
          <w:szCs w:val="28"/>
        </w:rPr>
        <w:t xml:space="preserve"> ……………</w:t>
      </w:r>
      <w:r>
        <w:rPr>
          <w:sz w:val="28"/>
          <w:szCs w:val="28"/>
        </w:rPr>
        <w:t>…</w:t>
      </w:r>
      <w:r w:rsidRPr="00E57695">
        <w:rPr>
          <w:sz w:val="28"/>
          <w:szCs w:val="28"/>
        </w:rPr>
        <w:t>.31</w:t>
      </w:r>
    </w:p>
    <w:p w:rsidR="00C0499B" w:rsidRDefault="00C0499B" w:rsidP="00C0499B">
      <w:pPr>
        <w:pStyle w:val="a5"/>
        <w:ind w:firstLine="360"/>
        <w:jc w:val="both"/>
        <w:rPr>
          <w:rFonts w:ascii="Times New Roman" w:hAnsi="Times New Roman"/>
          <w:sz w:val="28"/>
          <w:szCs w:val="28"/>
        </w:rPr>
      </w:pPr>
      <w:r w:rsidRPr="00E57695">
        <w:rPr>
          <w:rFonts w:ascii="Times New Roman" w:hAnsi="Times New Roman"/>
          <w:sz w:val="28"/>
          <w:szCs w:val="28"/>
        </w:rPr>
        <w:t>Карта посещения урока в рамках тематического контроля</w:t>
      </w:r>
    </w:p>
    <w:p w:rsidR="00C0499B" w:rsidRPr="00E57695" w:rsidRDefault="00C0499B" w:rsidP="00C0499B">
      <w:pPr>
        <w:pStyle w:val="a5"/>
        <w:ind w:firstLine="360"/>
        <w:jc w:val="both"/>
        <w:rPr>
          <w:rFonts w:ascii="Times New Roman" w:hAnsi="Times New Roman"/>
          <w:sz w:val="28"/>
          <w:szCs w:val="28"/>
        </w:rPr>
      </w:pPr>
      <w:r w:rsidRPr="00E57695">
        <w:rPr>
          <w:rFonts w:ascii="Times New Roman" w:hAnsi="Times New Roman"/>
          <w:sz w:val="28"/>
          <w:szCs w:val="28"/>
        </w:rPr>
        <w:t>Создание условий для сохранения и укрепления здоровья обучающихся на уроках</w:t>
      </w:r>
      <w:r>
        <w:rPr>
          <w:rFonts w:ascii="Times New Roman" w:hAnsi="Times New Roman"/>
          <w:sz w:val="28"/>
          <w:szCs w:val="28"/>
        </w:rPr>
        <w:t xml:space="preserve"> ………………………………………………………………………</w:t>
      </w:r>
      <w:r w:rsidRPr="00E57695">
        <w:rPr>
          <w:rFonts w:ascii="Times New Roman" w:hAnsi="Times New Roman"/>
          <w:sz w:val="28"/>
          <w:szCs w:val="28"/>
        </w:rPr>
        <w:t>.</w:t>
      </w:r>
      <w:r w:rsidRPr="00E57695">
        <w:rPr>
          <w:rFonts w:ascii="Times New Roman" w:eastAsia="Times New Roman" w:hAnsi="Times New Roman"/>
          <w:sz w:val="28"/>
          <w:szCs w:val="28"/>
          <w:lang w:eastAsia="ru-RU"/>
        </w:rPr>
        <w:t xml:space="preserve"> 37</w:t>
      </w:r>
    </w:p>
    <w:p w:rsidR="00C0499B" w:rsidRPr="00E57695" w:rsidRDefault="00C0499B" w:rsidP="00C0499B">
      <w:pPr>
        <w:spacing w:after="0" w:line="240" w:lineRule="auto"/>
        <w:jc w:val="both"/>
        <w:rPr>
          <w:rFonts w:ascii="Times New Roman" w:eastAsia="Times New Roman" w:hAnsi="Times New Roman"/>
          <w:sz w:val="28"/>
          <w:szCs w:val="28"/>
        </w:rPr>
      </w:pPr>
      <w:r w:rsidRPr="00E57695">
        <w:rPr>
          <w:rFonts w:ascii="Times New Roman" w:hAnsi="Times New Roman"/>
          <w:sz w:val="28"/>
          <w:szCs w:val="28"/>
          <w:lang w:val="tt-RU"/>
        </w:rPr>
        <w:t>ПОСЛЕСЛОВИЕ</w:t>
      </w:r>
      <w:r w:rsidRPr="00E57695">
        <w:rPr>
          <w:rFonts w:ascii="Times New Roman" w:eastAsia="Times New Roman" w:hAnsi="Times New Roman"/>
          <w:sz w:val="28"/>
          <w:szCs w:val="28"/>
        </w:rPr>
        <w:t>……………………….……………………………………39</w:t>
      </w:r>
    </w:p>
    <w:p w:rsidR="00C0499B" w:rsidRPr="00E57695" w:rsidRDefault="00C0499B" w:rsidP="00C0499B">
      <w:pPr>
        <w:spacing w:after="0" w:line="240" w:lineRule="auto"/>
        <w:rPr>
          <w:rFonts w:ascii="Times New Roman" w:hAnsi="Times New Roman"/>
          <w:sz w:val="28"/>
          <w:szCs w:val="28"/>
          <w:lang w:val="tt-RU"/>
        </w:rPr>
      </w:pPr>
      <w:r w:rsidRPr="00E57695">
        <w:rPr>
          <w:rFonts w:ascii="Times New Roman" w:hAnsi="Times New Roman"/>
          <w:sz w:val="28"/>
          <w:szCs w:val="28"/>
        </w:rPr>
        <w:t>ПРИМЕРНОЕ ПОЛОЖЕНИЕ  О РЕГЛАМЕНТЕ ПОСЕЩЕНИЯ УРОКА…</w:t>
      </w:r>
      <w:r w:rsidRPr="00E57695">
        <w:rPr>
          <w:rFonts w:ascii="Times New Roman" w:eastAsia="Times New Roman" w:hAnsi="Times New Roman"/>
          <w:sz w:val="28"/>
          <w:szCs w:val="28"/>
        </w:rPr>
        <w:t>41</w:t>
      </w:r>
    </w:p>
    <w:p w:rsidR="00C0499B" w:rsidRPr="00E57695" w:rsidRDefault="00C0499B" w:rsidP="00C0499B">
      <w:pPr>
        <w:rPr>
          <w:rFonts w:ascii="Times New Roman" w:hAnsi="Times New Roman"/>
          <w:sz w:val="28"/>
          <w:szCs w:val="28"/>
        </w:rPr>
      </w:pPr>
    </w:p>
    <w:p w:rsidR="00C0499B" w:rsidRPr="00E57695" w:rsidRDefault="00C0499B" w:rsidP="00C0499B">
      <w:pPr>
        <w:tabs>
          <w:tab w:val="left" w:pos="1425"/>
        </w:tabs>
        <w:spacing w:after="0" w:line="240" w:lineRule="auto"/>
        <w:ind w:firstLine="567"/>
        <w:rPr>
          <w:rFonts w:ascii="Times New Roman" w:hAnsi="Times New Roman"/>
          <w:b/>
          <w:bCs/>
          <w:sz w:val="28"/>
          <w:szCs w:val="28"/>
        </w:rPr>
      </w:pPr>
    </w:p>
    <w:p w:rsidR="00C0499B" w:rsidRPr="00E57695" w:rsidRDefault="00C0499B" w:rsidP="00C0499B">
      <w:pPr>
        <w:rPr>
          <w:rFonts w:ascii="Times New Roman" w:hAnsi="Times New Roman"/>
          <w:b/>
          <w:bCs/>
          <w:sz w:val="28"/>
          <w:szCs w:val="28"/>
        </w:rPr>
      </w:pPr>
    </w:p>
    <w:p w:rsidR="00C0499B" w:rsidRPr="00E57695" w:rsidRDefault="00C0499B" w:rsidP="00C0499B">
      <w:pPr>
        <w:spacing w:after="0" w:line="240" w:lineRule="auto"/>
        <w:ind w:firstLine="567"/>
        <w:jc w:val="center"/>
        <w:rPr>
          <w:rFonts w:ascii="Times New Roman" w:hAnsi="Times New Roman"/>
          <w:b/>
          <w:bCs/>
          <w:sz w:val="28"/>
          <w:szCs w:val="28"/>
        </w:rPr>
      </w:pPr>
    </w:p>
    <w:p w:rsidR="00C0499B" w:rsidRPr="00E57695" w:rsidRDefault="00C0499B" w:rsidP="00C0499B">
      <w:pPr>
        <w:pageBreakBefore/>
        <w:spacing w:after="0" w:line="240" w:lineRule="auto"/>
        <w:ind w:firstLine="567"/>
        <w:jc w:val="center"/>
        <w:rPr>
          <w:rFonts w:ascii="Times New Roman" w:hAnsi="Times New Roman"/>
          <w:b/>
          <w:bCs/>
          <w:sz w:val="28"/>
          <w:szCs w:val="28"/>
        </w:rPr>
      </w:pPr>
      <w:r w:rsidRPr="00E57695">
        <w:rPr>
          <w:rFonts w:ascii="Times New Roman" w:hAnsi="Times New Roman"/>
          <w:b/>
          <w:bCs/>
          <w:sz w:val="28"/>
          <w:szCs w:val="28"/>
        </w:rPr>
        <w:lastRenderedPageBreak/>
        <w:t>Предисловие</w:t>
      </w:r>
    </w:p>
    <w:p w:rsidR="00C0499B" w:rsidRPr="00E57695" w:rsidRDefault="00C0499B" w:rsidP="00C0499B">
      <w:pPr>
        <w:spacing w:after="0" w:line="240" w:lineRule="auto"/>
        <w:ind w:firstLine="567"/>
        <w:jc w:val="center"/>
        <w:rPr>
          <w:rFonts w:ascii="Times New Roman" w:hAnsi="Times New Roman"/>
          <w:b/>
          <w:bCs/>
          <w:sz w:val="28"/>
          <w:szCs w:val="28"/>
        </w:rPr>
      </w:pP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Данные материалы носят рекомендательный характер. Для гарантированной защиты </w:t>
      </w:r>
      <w:r w:rsidRPr="00E57695">
        <w:rPr>
          <w:rFonts w:ascii="Times New Roman" w:hAnsi="Times New Roman"/>
          <w:sz w:val="28"/>
          <w:szCs w:val="28"/>
          <w:lang w:val="tt-RU"/>
        </w:rPr>
        <w:t xml:space="preserve">образовательного </w:t>
      </w:r>
      <w:r w:rsidRPr="00E57695">
        <w:rPr>
          <w:rFonts w:ascii="Times New Roman" w:hAnsi="Times New Roman"/>
          <w:sz w:val="28"/>
          <w:szCs w:val="28"/>
        </w:rPr>
        <w:t xml:space="preserve">процесса и его субъектов требуются правила, принятые компетентным органом (педсовет, совет директоров и т.д.). Предлагаем примерный регламент посещения и анализа уроков и </w:t>
      </w:r>
      <w:r w:rsidRPr="00E57695">
        <w:rPr>
          <w:rFonts w:ascii="Times New Roman" w:hAnsi="Times New Roman"/>
          <w:sz w:val="28"/>
          <w:szCs w:val="28"/>
          <w:lang w:val="tt-RU"/>
        </w:rPr>
        <w:t>внеурочных</w:t>
      </w:r>
      <w:r w:rsidRPr="00E57695">
        <w:rPr>
          <w:rFonts w:ascii="Times New Roman" w:hAnsi="Times New Roman"/>
          <w:sz w:val="16"/>
          <w:szCs w:val="16"/>
          <w:lang w:val="tt-RU"/>
        </w:rPr>
        <w:t xml:space="preserve"> </w:t>
      </w:r>
      <w:r w:rsidRPr="00E57695">
        <w:rPr>
          <w:rFonts w:ascii="Times New Roman" w:hAnsi="Times New Roman"/>
          <w:sz w:val="28"/>
          <w:szCs w:val="28"/>
        </w:rPr>
        <w:t xml:space="preserve"> мероприятий, который может быть положен в основу локальных актов образовательных организаций в современной образовательной практике.</w:t>
      </w:r>
    </w:p>
    <w:p w:rsidR="00C0499B" w:rsidRPr="00E57695" w:rsidRDefault="00C0499B" w:rsidP="00C0499B">
      <w:pPr>
        <w:pStyle w:val="ab"/>
        <w:spacing w:before="0" w:beforeAutospacing="0" w:after="0" w:afterAutospacing="0"/>
        <w:ind w:firstLine="567"/>
        <w:jc w:val="both"/>
        <w:rPr>
          <w:sz w:val="28"/>
          <w:szCs w:val="28"/>
        </w:rPr>
      </w:pPr>
      <w:r w:rsidRPr="00E57695">
        <w:rPr>
          <w:sz w:val="28"/>
          <w:szCs w:val="28"/>
        </w:rPr>
        <w:t xml:space="preserve">Отметим, что при осуществлении должностного контроля, а также при посещении уроков </w:t>
      </w:r>
      <w:r w:rsidRPr="00E57695">
        <w:rPr>
          <w:sz w:val="28"/>
          <w:szCs w:val="28"/>
          <w:lang w:val="tt-RU"/>
        </w:rPr>
        <w:t xml:space="preserve">педагогических работников, реализующих основные образовательные программы начального,  основного и среднего общего образования по предметам </w:t>
      </w:r>
      <w:r w:rsidRPr="00E57695">
        <w:rPr>
          <w:sz w:val="28"/>
          <w:szCs w:val="28"/>
        </w:rPr>
        <w:t xml:space="preserve"> в образовательных учреждениях (организациях) руководитель образовательного учреждения (организации) мог воспользоваться рядом документов Минобразования Россий</w:t>
      </w:r>
      <w:r w:rsidRPr="00E57695">
        <w:rPr>
          <w:sz w:val="28"/>
          <w:szCs w:val="28"/>
          <w:lang w:val="tt-RU"/>
        </w:rPr>
        <w:t>ской Федерации</w:t>
      </w:r>
      <w:r w:rsidRPr="00E57695">
        <w:rPr>
          <w:rStyle w:val="aa"/>
          <w:sz w:val="28"/>
          <w:szCs w:val="28"/>
          <w:lang w:val="tt-RU"/>
        </w:rPr>
        <w:footnoteReference w:id="2"/>
      </w:r>
      <w:r w:rsidRPr="00E57695">
        <w:rPr>
          <w:sz w:val="28"/>
          <w:szCs w:val="28"/>
          <w:lang w:val="tt-RU"/>
        </w:rPr>
        <w:t>.</w:t>
      </w:r>
      <w:r w:rsidRPr="00E57695">
        <w:rPr>
          <w:sz w:val="28"/>
          <w:szCs w:val="28"/>
        </w:rPr>
        <w:t xml:space="preserve"> </w:t>
      </w:r>
      <w:bookmarkStart w:id="7" w:name="bdc1f1f6db398cccfbd69e95cf7b0b887d67bc"/>
      <w:bookmarkEnd w:id="7"/>
    </w:p>
    <w:p w:rsidR="00C0499B" w:rsidRPr="00E57695" w:rsidRDefault="00C0499B" w:rsidP="00C0499B">
      <w:pPr>
        <w:pStyle w:val="Heading"/>
        <w:ind w:firstLine="567"/>
        <w:jc w:val="both"/>
        <w:rPr>
          <w:rStyle w:val="apple-converted-space"/>
          <w:rFonts w:ascii="Times New Roman" w:hAnsi="Times New Roman" w:cs="Times New Roman"/>
          <w:b w:val="0"/>
          <w:sz w:val="28"/>
          <w:szCs w:val="28"/>
          <w:shd w:val="clear" w:color="auto" w:fill="FFFFFF"/>
        </w:rPr>
      </w:pPr>
      <w:r w:rsidRPr="00E57695">
        <w:rPr>
          <w:rFonts w:ascii="Times New Roman" w:hAnsi="Times New Roman" w:cs="Times New Roman"/>
          <w:b w:val="0"/>
          <w:sz w:val="28"/>
          <w:szCs w:val="28"/>
          <w:lang w:val="tt-RU"/>
        </w:rPr>
        <w:t>Однако существующие  нормативно-правовые документы, регламентирующие порядок посещения уровков, не раскрывают в полной мере потребность современной образовательной политики и практики  в изучении  состояния организации и качества образовательного процесса в условиях введения ФГОС ОО, нового Закона  “Об образовании в Российской Федерации”. Так, к</w:t>
      </w:r>
      <w:r w:rsidRPr="00E57695">
        <w:rPr>
          <w:rFonts w:ascii="Times New Roman" w:hAnsi="Times New Roman" w:cs="Times New Roman"/>
          <w:b w:val="0"/>
          <w:sz w:val="28"/>
          <w:szCs w:val="28"/>
          <w:shd w:val="clear" w:color="auto" w:fill="FFFFFF"/>
        </w:rPr>
        <w:t>количество посещений определяется только локальными актами образовательного учреждения</w:t>
      </w:r>
      <w:r>
        <w:rPr>
          <w:rFonts w:ascii="Times New Roman" w:hAnsi="Times New Roman" w:cs="Times New Roman"/>
          <w:b w:val="0"/>
          <w:sz w:val="28"/>
          <w:szCs w:val="28"/>
          <w:shd w:val="clear" w:color="auto" w:fill="FFFFFF"/>
        </w:rPr>
        <w:t xml:space="preserve"> (организации)</w:t>
      </w:r>
      <w:r w:rsidRPr="00E57695">
        <w:rPr>
          <w:rFonts w:ascii="Times New Roman" w:hAnsi="Times New Roman" w:cs="Times New Roman"/>
          <w:b w:val="0"/>
          <w:sz w:val="28"/>
          <w:szCs w:val="28"/>
          <w:shd w:val="clear" w:color="auto" w:fill="FFFFFF"/>
        </w:rPr>
        <w:t>, например, Положением о внутришкольном контроле. Органы управления образования могут рекомендовать необходимое количество посещений  уроков для определения качества работы образовательного учреждения</w:t>
      </w:r>
      <w:r>
        <w:rPr>
          <w:rFonts w:ascii="Times New Roman" w:hAnsi="Times New Roman" w:cs="Times New Roman"/>
          <w:b w:val="0"/>
          <w:sz w:val="28"/>
          <w:szCs w:val="28"/>
          <w:shd w:val="clear" w:color="auto" w:fill="FFFFFF"/>
        </w:rPr>
        <w:t xml:space="preserve"> (организации)</w:t>
      </w:r>
      <w:r w:rsidRPr="00E57695">
        <w:rPr>
          <w:rFonts w:ascii="Times New Roman" w:hAnsi="Times New Roman" w:cs="Times New Roman"/>
          <w:b w:val="0"/>
          <w:sz w:val="28"/>
          <w:szCs w:val="28"/>
          <w:shd w:val="clear" w:color="auto" w:fill="FFFFFF"/>
        </w:rPr>
        <w:t>, но это весьма условные показатели</w:t>
      </w:r>
      <w:r w:rsidRPr="00E57695">
        <w:rPr>
          <w:rStyle w:val="aa"/>
          <w:rFonts w:ascii="Times New Roman" w:hAnsi="Times New Roman" w:cs="Times New Roman"/>
          <w:b w:val="0"/>
          <w:sz w:val="28"/>
          <w:szCs w:val="28"/>
          <w:shd w:val="clear" w:color="auto" w:fill="FFFFFF"/>
        </w:rPr>
        <w:footnoteReference w:id="3"/>
      </w:r>
      <w:r w:rsidRPr="00E57695">
        <w:rPr>
          <w:rFonts w:ascii="Times New Roman" w:hAnsi="Times New Roman" w:cs="Times New Roman"/>
          <w:b w:val="0"/>
          <w:sz w:val="28"/>
          <w:szCs w:val="28"/>
          <w:shd w:val="clear" w:color="auto" w:fill="FFFFFF"/>
        </w:rPr>
        <w:t>.</w:t>
      </w:r>
      <w:r w:rsidRPr="00E57695">
        <w:rPr>
          <w:rStyle w:val="apple-converted-space"/>
          <w:rFonts w:ascii="Times New Roman" w:hAnsi="Times New Roman" w:cs="Times New Roman"/>
          <w:b w:val="0"/>
          <w:sz w:val="28"/>
          <w:szCs w:val="28"/>
          <w:shd w:val="clear" w:color="auto" w:fill="FFFFFF"/>
        </w:rPr>
        <w:t> </w:t>
      </w:r>
    </w:p>
    <w:p w:rsidR="00C0499B" w:rsidRPr="00E57695" w:rsidRDefault="00C0499B" w:rsidP="00C0499B">
      <w:pPr>
        <w:pStyle w:val="Heading"/>
        <w:ind w:firstLine="567"/>
        <w:jc w:val="both"/>
        <w:rPr>
          <w:rStyle w:val="apple-converted-space"/>
          <w:rFonts w:ascii="Times New Roman" w:hAnsi="Times New Roman" w:cs="Times New Roman"/>
          <w:b w:val="0"/>
          <w:sz w:val="28"/>
          <w:szCs w:val="28"/>
          <w:shd w:val="clear" w:color="auto" w:fill="FFFFFF"/>
        </w:rPr>
      </w:pPr>
      <w:r w:rsidRPr="00E57695">
        <w:rPr>
          <w:rStyle w:val="apple-converted-space"/>
          <w:rFonts w:ascii="Times New Roman" w:hAnsi="Times New Roman" w:cs="Times New Roman"/>
          <w:b w:val="0"/>
          <w:sz w:val="28"/>
          <w:szCs w:val="28"/>
          <w:shd w:val="clear" w:color="auto" w:fill="FFFFFF"/>
        </w:rPr>
        <w:t>Возникла потребность в оптимизации регламента и правил посещения уроков в соответствии с новыми реалиями</w:t>
      </w:r>
    </w:p>
    <w:p w:rsidR="00C0499B" w:rsidRPr="00E57695" w:rsidRDefault="00C0499B" w:rsidP="00C0499B">
      <w:pPr>
        <w:spacing w:after="0" w:line="240" w:lineRule="auto"/>
        <w:ind w:firstLine="567"/>
        <w:jc w:val="center"/>
        <w:rPr>
          <w:rFonts w:ascii="Times New Roman" w:hAnsi="Times New Roman"/>
          <w:b/>
          <w:bCs/>
          <w:sz w:val="28"/>
          <w:szCs w:val="28"/>
        </w:rPr>
      </w:pPr>
      <w:smartTag w:uri="urn:schemas-microsoft-com:office:smarttags" w:element="place">
        <w:r w:rsidRPr="00E57695">
          <w:rPr>
            <w:rFonts w:ascii="Times New Roman" w:hAnsi="Times New Roman"/>
            <w:b/>
            <w:bCs/>
            <w:sz w:val="28"/>
            <w:szCs w:val="28"/>
            <w:lang w:val="en-US"/>
          </w:rPr>
          <w:lastRenderedPageBreak/>
          <w:t>I</w:t>
        </w:r>
        <w:r w:rsidRPr="00E57695">
          <w:rPr>
            <w:rFonts w:ascii="Times New Roman" w:hAnsi="Times New Roman"/>
            <w:b/>
            <w:bCs/>
            <w:sz w:val="28"/>
            <w:szCs w:val="28"/>
          </w:rPr>
          <w:t>.</w:t>
        </w:r>
      </w:smartTag>
      <w:r w:rsidRPr="00E57695">
        <w:rPr>
          <w:rFonts w:ascii="Times New Roman" w:hAnsi="Times New Roman"/>
          <w:b/>
          <w:bCs/>
          <w:sz w:val="28"/>
          <w:szCs w:val="28"/>
        </w:rPr>
        <w:t xml:space="preserve"> РЕГЛАМЕНТ ПОСЕЩЕНИЯ УРОКОВ</w:t>
      </w:r>
    </w:p>
    <w:p w:rsidR="00C0499B" w:rsidRPr="00E57695" w:rsidRDefault="00C0499B" w:rsidP="00C0499B">
      <w:pPr>
        <w:pStyle w:val="Heading"/>
        <w:ind w:firstLine="567"/>
        <w:jc w:val="both"/>
        <w:rPr>
          <w:rFonts w:ascii="Times New Roman" w:hAnsi="Times New Roman" w:cs="Times New Roman"/>
          <w:b w:val="0"/>
          <w:sz w:val="28"/>
          <w:szCs w:val="28"/>
        </w:rPr>
      </w:pPr>
      <w:r w:rsidRPr="00E57695">
        <w:rPr>
          <w:rFonts w:ascii="Times New Roman" w:hAnsi="Times New Roman" w:cs="Times New Roman"/>
          <w:b w:val="0"/>
          <w:sz w:val="28"/>
          <w:szCs w:val="28"/>
        </w:rPr>
        <w:t xml:space="preserve">Исходя из целесообразности организации образовательного процесса и контроля  его качества,    настоящими методическими рекомендациями </w:t>
      </w:r>
      <w:r w:rsidRPr="00E57695">
        <w:rPr>
          <w:rFonts w:ascii="Times New Roman" w:hAnsi="Times New Roman" w:cs="Times New Roman"/>
          <w:sz w:val="28"/>
          <w:szCs w:val="28"/>
        </w:rPr>
        <w:t>предлагается следующий  регламент посещения уроков</w:t>
      </w:r>
      <w:r w:rsidRPr="00E57695">
        <w:rPr>
          <w:rFonts w:ascii="Times New Roman" w:hAnsi="Times New Roman" w:cs="Times New Roman"/>
          <w:b w:val="0"/>
          <w:sz w:val="28"/>
          <w:szCs w:val="28"/>
        </w:rPr>
        <w:t>:</w:t>
      </w:r>
    </w:p>
    <w:p w:rsidR="00C0499B" w:rsidRPr="00E57695" w:rsidRDefault="00C0499B" w:rsidP="00C0499B">
      <w:pPr>
        <w:numPr>
          <w:ilvl w:val="0"/>
          <w:numId w:val="1"/>
        </w:numPr>
        <w:spacing w:after="0" w:line="240" w:lineRule="auto"/>
        <w:ind w:left="0"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 для заместителя директора по учебной работе обязательно посещение 2 мероприятий, 5-6 уроков;  </w:t>
      </w:r>
    </w:p>
    <w:p w:rsidR="00C0499B" w:rsidRPr="00E57695" w:rsidRDefault="00C0499B" w:rsidP="00C0499B">
      <w:pPr>
        <w:numPr>
          <w:ilvl w:val="0"/>
          <w:numId w:val="1"/>
        </w:numPr>
        <w:spacing w:after="0" w:line="240" w:lineRule="auto"/>
        <w:ind w:left="0"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 для заместителей директоров по воспитательной работе 3-4 мероприятия и 4 урока;</w:t>
      </w:r>
    </w:p>
    <w:p w:rsidR="00C0499B" w:rsidRPr="00E57695" w:rsidRDefault="00C0499B" w:rsidP="00C0499B">
      <w:pPr>
        <w:numPr>
          <w:ilvl w:val="0"/>
          <w:numId w:val="1"/>
        </w:numPr>
        <w:spacing w:after="0" w:line="240" w:lineRule="auto"/>
        <w:ind w:left="0" w:firstLine="567"/>
        <w:jc w:val="both"/>
        <w:rPr>
          <w:rFonts w:ascii="Times New Roman" w:hAnsi="Times New Roman"/>
          <w:sz w:val="28"/>
          <w:szCs w:val="28"/>
        </w:rPr>
      </w:pPr>
      <w:r w:rsidRPr="00E57695">
        <w:rPr>
          <w:rFonts w:ascii="Times New Roman" w:eastAsia="Times New Roman" w:hAnsi="Times New Roman"/>
          <w:sz w:val="28"/>
          <w:szCs w:val="28"/>
        </w:rPr>
        <w:t xml:space="preserve"> д</w:t>
      </w:r>
      <w:r w:rsidRPr="00E57695">
        <w:rPr>
          <w:rFonts w:ascii="Times New Roman" w:hAnsi="Times New Roman"/>
          <w:sz w:val="28"/>
          <w:szCs w:val="28"/>
        </w:rPr>
        <w:t xml:space="preserve">иректору образовательного учреждения </w:t>
      </w:r>
      <w:r>
        <w:rPr>
          <w:rFonts w:ascii="Times New Roman" w:hAnsi="Times New Roman"/>
          <w:sz w:val="28"/>
          <w:szCs w:val="28"/>
        </w:rPr>
        <w:t>(организации)</w:t>
      </w:r>
      <w:r w:rsidRPr="00E57695">
        <w:rPr>
          <w:rFonts w:ascii="Times New Roman" w:hAnsi="Times New Roman"/>
          <w:sz w:val="28"/>
          <w:szCs w:val="28"/>
        </w:rPr>
        <w:t xml:space="preserve"> обязателен просмотр 3 уроков,  1 мероприятие. </w:t>
      </w:r>
    </w:p>
    <w:p w:rsidR="00C0499B" w:rsidRPr="00E57695" w:rsidRDefault="00C0499B" w:rsidP="00C0499B">
      <w:pPr>
        <w:spacing w:after="0" w:line="240" w:lineRule="auto"/>
        <w:jc w:val="both"/>
        <w:rPr>
          <w:rFonts w:ascii="Times New Roman" w:hAnsi="Times New Roman"/>
          <w:sz w:val="28"/>
          <w:szCs w:val="28"/>
        </w:rPr>
      </w:pPr>
    </w:p>
    <w:p w:rsidR="00C0499B" w:rsidRPr="00E57695" w:rsidRDefault="00C0499B" w:rsidP="00C0499B">
      <w:pPr>
        <w:spacing w:after="0" w:line="240" w:lineRule="auto"/>
        <w:jc w:val="center"/>
        <w:rPr>
          <w:rFonts w:ascii="Times New Roman" w:hAnsi="Times New Roman"/>
          <w:b/>
          <w:sz w:val="28"/>
          <w:szCs w:val="28"/>
        </w:rPr>
      </w:pPr>
      <w:r w:rsidRPr="00E57695">
        <w:rPr>
          <w:rFonts w:ascii="Times New Roman" w:hAnsi="Times New Roman"/>
          <w:b/>
          <w:sz w:val="28"/>
          <w:szCs w:val="28"/>
        </w:rPr>
        <w:t>Правила посещения уроков</w:t>
      </w:r>
    </w:p>
    <w:p w:rsidR="00C0499B" w:rsidRPr="00E57695" w:rsidRDefault="00C0499B" w:rsidP="00C0499B">
      <w:pPr>
        <w:spacing w:after="0" w:line="240" w:lineRule="auto"/>
        <w:jc w:val="both"/>
        <w:rPr>
          <w:rFonts w:ascii="Times New Roman" w:hAnsi="Times New Roman"/>
          <w:sz w:val="28"/>
          <w:szCs w:val="28"/>
        </w:rPr>
      </w:pPr>
    </w:p>
    <w:p w:rsidR="00C0499B" w:rsidRPr="00E57695" w:rsidRDefault="00C0499B" w:rsidP="00C0499B">
      <w:pPr>
        <w:spacing w:after="0" w:line="240" w:lineRule="auto"/>
        <w:ind w:firstLine="540"/>
        <w:jc w:val="both"/>
        <w:rPr>
          <w:rFonts w:ascii="Times New Roman" w:hAnsi="Times New Roman"/>
          <w:b/>
          <w:bCs/>
          <w:sz w:val="28"/>
          <w:szCs w:val="28"/>
        </w:rPr>
      </w:pPr>
      <w:r w:rsidRPr="00E57695">
        <w:rPr>
          <w:rFonts w:ascii="Times New Roman" w:hAnsi="Times New Roman"/>
          <w:b/>
          <w:bCs/>
          <w:sz w:val="28"/>
          <w:szCs w:val="28"/>
        </w:rPr>
        <w:t>Урок учителя</w:t>
      </w:r>
      <w:r w:rsidRPr="00E57695">
        <w:rPr>
          <w:rStyle w:val="aa"/>
          <w:rFonts w:ascii="Times New Roman" w:hAnsi="Times New Roman"/>
          <w:b/>
          <w:bCs/>
          <w:sz w:val="28"/>
          <w:szCs w:val="28"/>
        </w:rPr>
        <w:footnoteReference w:id="4"/>
      </w:r>
      <w:r w:rsidRPr="00E57695">
        <w:rPr>
          <w:rFonts w:ascii="Times New Roman" w:hAnsi="Times New Roman"/>
          <w:b/>
          <w:bCs/>
          <w:sz w:val="28"/>
          <w:szCs w:val="28"/>
        </w:rPr>
        <w:t xml:space="preserve"> – </w:t>
      </w:r>
      <w:r w:rsidRPr="00E57695">
        <w:rPr>
          <w:rStyle w:val="af1"/>
          <w:rFonts w:ascii="Times New Roman" w:hAnsi="Times New Roman"/>
          <w:b w:val="0"/>
          <w:color w:val="000000"/>
          <w:sz w:val="28"/>
          <w:szCs w:val="28"/>
          <w:shd w:val="clear" w:color="auto" w:fill="FFFFFF"/>
        </w:rPr>
        <w:t xml:space="preserve">это </w:t>
      </w:r>
      <w:r w:rsidRPr="00E57695">
        <w:rPr>
          <w:rStyle w:val="apple-converted-space"/>
          <w:rFonts w:ascii="Times New Roman" w:hAnsi="Times New Roman"/>
          <w:b/>
          <w:color w:val="000000"/>
          <w:sz w:val="28"/>
          <w:szCs w:val="28"/>
          <w:shd w:val="clear" w:color="auto" w:fill="FFFFFF"/>
        </w:rPr>
        <w:t> </w:t>
      </w:r>
      <w:r w:rsidRPr="00E57695">
        <w:rPr>
          <w:rFonts w:ascii="Times New Roman" w:hAnsi="Times New Roman"/>
          <w:color w:val="000000"/>
          <w:sz w:val="28"/>
          <w:szCs w:val="28"/>
          <w:shd w:val="clear" w:color="auto" w:fill="FFFFFF"/>
        </w:rPr>
        <w:t>основная форма учебного процесса в современной школе. Организационно урок  характеризуется определённостью отводимого на него времени, постоянством состава учащихся, проведением по установленному расписанию, преимущественно в учебном классе (кабинете) и при коллективной форме обучения. Дидактически урок характеризуется единством дидактической цели, объединяющей содержание деятельности учителя и учащихся, определённостью структуры, диктуемой каждый раз конкретными условиями и закономерностями усвоения учебного материала.</w:t>
      </w:r>
      <w:r w:rsidRPr="00E57695">
        <w:rPr>
          <w:rFonts w:ascii="Times New Roman" w:hAnsi="Times New Roman"/>
          <w:b/>
          <w:bCs/>
          <w:sz w:val="28"/>
          <w:szCs w:val="28"/>
        </w:rPr>
        <w:t xml:space="preserve"> </w:t>
      </w:r>
    </w:p>
    <w:p w:rsidR="00C0499B" w:rsidRPr="00E57695" w:rsidRDefault="00C0499B" w:rsidP="00C0499B">
      <w:pPr>
        <w:spacing w:after="0" w:line="240" w:lineRule="auto"/>
        <w:ind w:firstLine="540"/>
        <w:jc w:val="both"/>
        <w:rPr>
          <w:rFonts w:ascii="Times New Roman" w:hAnsi="Times New Roman"/>
          <w:b/>
          <w:bCs/>
          <w:sz w:val="28"/>
          <w:szCs w:val="28"/>
        </w:rPr>
      </w:pPr>
      <w:r w:rsidRPr="00E57695">
        <w:rPr>
          <w:rFonts w:ascii="Times New Roman" w:hAnsi="Times New Roman"/>
          <w:b/>
          <w:bCs/>
          <w:sz w:val="28"/>
          <w:szCs w:val="28"/>
        </w:rPr>
        <w:t xml:space="preserve">Необходимо отметить правила посещения урока. </w:t>
      </w:r>
    </w:p>
    <w:p w:rsidR="00C0499B" w:rsidRPr="00E57695" w:rsidRDefault="00C0499B" w:rsidP="00C0499B">
      <w:pPr>
        <w:spacing w:after="0" w:line="240" w:lineRule="auto"/>
        <w:ind w:firstLine="540"/>
        <w:jc w:val="both"/>
        <w:rPr>
          <w:rFonts w:ascii="Times New Roman" w:hAnsi="Times New Roman"/>
          <w:sz w:val="28"/>
          <w:szCs w:val="28"/>
        </w:rPr>
      </w:pPr>
      <w:r w:rsidRPr="00E57695">
        <w:rPr>
          <w:rFonts w:ascii="Times New Roman" w:hAnsi="Times New Roman"/>
          <w:b/>
          <w:bCs/>
          <w:sz w:val="28"/>
          <w:szCs w:val="28"/>
        </w:rPr>
        <w:t>1. Должностные лица и работники, обладающие правом посещать уроки и внеурочные мероприятия</w:t>
      </w:r>
      <w:r w:rsidRPr="00E57695">
        <w:rPr>
          <w:rStyle w:val="aa"/>
          <w:rFonts w:ascii="Times New Roman" w:hAnsi="Times New Roman"/>
          <w:b/>
          <w:bCs/>
          <w:sz w:val="28"/>
          <w:szCs w:val="28"/>
        </w:rPr>
        <w:footnoteReference w:id="5"/>
      </w:r>
      <w:r w:rsidRPr="00E57695">
        <w:rPr>
          <w:rFonts w:ascii="Times New Roman" w:hAnsi="Times New Roman"/>
          <w:b/>
          <w:bCs/>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1.1. Без разрешения (согласия) педагогического работника его уроки и внеурочные мероприятия могут посещать руководители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работники управления образования и информационно-методических центров.</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1.2. Другие работники (ученые, журналисты, педагоги) посещают уроки и внеурочные мероприятия с разрешения директора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xml:space="preserve"> </w:t>
      </w:r>
      <w:r>
        <w:rPr>
          <w:rFonts w:ascii="Times New Roman" w:hAnsi="Times New Roman"/>
          <w:sz w:val="28"/>
          <w:szCs w:val="28"/>
        </w:rPr>
        <w:t xml:space="preserve"> </w:t>
      </w:r>
      <w:r w:rsidRPr="00E57695">
        <w:rPr>
          <w:rFonts w:ascii="Times New Roman" w:hAnsi="Times New Roman"/>
          <w:sz w:val="28"/>
          <w:szCs w:val="28"/>
        </w:rPr>
        <w:t xml:space="preserve">  и педагогического работника.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1.3. Родителям</w:t>
      </w:r>
      <w:r w:rsidRPr="00E57695">
        <w:rPr>
          <w:rFonts w:ascii="Times New Roman" w:hAnsi="Times New Roman"/>
          <w:sz w:val="28"/>
          <w:szCs w:val="28"/>
          <w:lang w:val="tt-RU"/>
        </w:rPr>
        <w:t xml:space="preserve"> (законным представителям) </w:t>
      </w:r>
      <w:r w:rsidRPr="00E57695">
        <w:rPr>
          <w:rFonts w:ascii="Times New Roman" w:hAnsi="Times New Roman"/>
          <w:sz w:val="28"/>
          <w:szCs w:val="28"/>
        </w:rPr>
        <w:t>для посещения урока в классе, где обучаются их дети, согласия и разрешения педагогического работника и руководства не требуется.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1.4. Не допускается посещение урока и внеурочного мероприятия лицами, не имеющими отношения к образовательному процессу и его субъектам.</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1.5. Не допускается посещение уроков и </w:t>
      </w:r>
      <w:r w:rsidRPr="00E57695">
        <w:rPr>
          <w:rFonts w:ascii="Times New Roman" w:hAnsi="Times New Roman"/>
          <w:bCs/>
          <w:sz w:val="28"/>
          <w:szCs w:val="28"/>
        </w:rPr>
        <w:t>внеурочных мероприятий</w:t>
      </w:r>
      <w:r w:rsidRPr="00E57695">
        <w:rPr>
          <w:rFonts w:ascii="Times New Roman" w:hAnsi="Times New Roman"/>
          <w:sz w:val="28"/>
          <w:szCs w:val="28"/>
        </w:rPr>
        <w:t xml:space="preserve"> обучающимися других классов.</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lastRenderedPageBreak/>
        <w:t>1.6. Посещать открытые уроки и внеурочные мероприятия в рамках научно-практических конференций, методических семинаров и т.д. разрешается всем участникам.</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1.7. По уважительным причинам (болезнь педагогического работника, отсутствие на уроке большого количества обучающихся из-за эпидемии и т.д.) педагогический работник имеет право просить перенести посещение урока должностными лицами на другое время.</w:t>
      </w:r>
    </w:p>
    <w:p w:rsidR="00C0499B" w:rsidRPr="00E57695" w:rsidRDefault="00C0499B" w:rsidP="00C0499B">
      <w:pPr>
        <w:spacing w:after="0" w:line="240" w:lineRule="auto"/>
        <w:ind w:firstLine="567"/>
        <w:jc w:val="both"/>
        <w:rPr>
          <w:rFonts w:ascii="Times New Roman" w:hAnsi="Times New Roman"/>
          <w:b/>
          <w:bCs/>
          <w:sz w:val="28"/>
          <w:szCs w:val="28"/>
        </w:rPr>
      </w:pPr>
      <w:r w:rsidRPr="00E57695">
        <w:rPr>
          <w:rFonts w:ascii="Times New Roman" w:hAnsi="Times New Roman"/>
          <w:b/>
          <w:bCs/>
          <w:sz w:val="28"/>
          <w:szCs w:val="28"/>
        </w:rPr>
        <w:t>2. Посещение урока или внеурочного мероприятия.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2.1. Посещение уроков и внеурочных мероприятий должностными лицами регулируется специальным планом, утвержденным компетентным органом (педсовет) или должностным лицом (директор или его заместитель).</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2.2. График посещения уроков и внеурочных мероприятий в рамках плановых проверок доводится до сведения педагогических работников в начале учебного года (сентябрь).</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2.3. Педагогические работники дополнительно информируют о посещении накануне урока и внеурочного мероприятия или в более ранние сроки (за неделю, за несколько дней).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2.4. Посещающие обязаны убедиться в отсутствии обстоятельств, препятствующих посещению (болезнь педагогического работника, низкая температура в классе и т.д.).</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2.5. Педагогические работники обязательно заранее знакомят с целями посещения урока или внеурочного мероприятия.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2.6. Педагогический работник вправе знать имя и место работы посещающего, если тот является работником другой организации, и требовать от него предъявления служебного удостоверения.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2.7. Должностное лицо, обладающее правом контроля, может предварительно ознакомиться с тематическим и поурочным планами педагогического работника, с учебной программой.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2.8. Другие работники к ознакомлению с этими документами допускаются только с разрешения педагогического работника.</w:t>
      </w:r>
    </w:p>
    <w:p w:rsidR="00C0499B" w:rsidRPr="00E57695" w:rsidRDefault="00C0499B" w:rsidP="00C0499B">
      <w:pPr>
        <w:spacing w:after="0" w:line="240" w:lineRule="auto"/>
        <w:ind w:firstLine="567"/>
        <w:jc w:val="center"/>
        <w:rPr>
          <w:rFonts w:ascii="Times New Roman" w:hAnsi="Times New Roman"/>
          <w:b/>
          <w:sz w:val="28"/>
          <w:szCs w:val="28"/>
        </w:rPr>
      </w:pPr>
      <w:r w:rsidRPr="00E57695">
        <w:rPr>
          <w:rFonts w:ascii="Times New Roman" w:hAnsi="Times New Roman"/>
          <w:sz w:val="28"/>
          <w:szCs w:val="28"/>
        </w:rPr>
        <w:br/>
      </w:r>
      <w:r w:rsidRPr="00E57695">
        <w:rPr>
          <w:rFonts w:ascii="Times New Roman" w:hAnsi="Times New Roman"/>
          <w:b/>
          <w:bCs/>
          <w:sz w:val="28"/>
          <w:szCs w:val="28"/>
        </w:rPr>
        <w:t>3. Ограничения для процесса наблюдения на уроке</w:t>
      </w:r>
      <w:r w:rsidRPr="00E57695">
        <w:rPr>
          <w:rFonts w:ascii="Times New Roman" w:hAnsi="Times New Roman"/>
          <w:b/>
          <w:sz w:val="28"/>
          <w:szCs w:val="28"/>
        </w:rPr>
        <w:t xml:space="preserve"> </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b/>
          <w:sz w:val="28"/>
          <w:szCs w:val="28"/>
        </w:rPr>
        <w:t>и внеурочном  мероприятии</w:t>
      </w:r>
      <w:r w:rsidRPr="00E57695">
        <w:rPr>
          <w:rFonts w:ascii="Times New Roman" w:hAnsi="Times New Roman"/>
          <w:b/>
          <w:bCs/>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3.1. Запрещается появляться на уроке (внеурочном мероприятии) после его начала.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3.2. Запрещается покидать урок или внеурочное мероприятие до его завершения.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3.3. Руководство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xml:space="preserve">   может прервать свое посещение только в исключительных ситуациях (несчастный случай и т.п.).</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3.4. Запрещается вмешиваться в ход урока или внеурочного мероприятия.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3.5. Во время урока и внеурочного мероприятия запрещается беседовать с обучающимися, задавать им вопросы и т.д.</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lastRenderedPageBreak/>
        <w:t>3.6. Запрещается выражать свое отношение к педагогическому работнику, обучающимися и к уроку выражением лица, мимикой и т.п.</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3.7. Посещающий обязан выключить свой мобильный телефон.</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3.8. Во время письменных работ (самостоятельных, контрольных) посещающий по предварительному соглашению с педагогическим работником может наблюдать за ходом их выполнения, прохаживаясь по классу.</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3.9. В исключительных случаях – для эвакуации детей при возникновении угрозы их жизни и здоровью – должностное лицо может прервать урок.</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3.10. Фотосъемки, аудио-, видеозаписи на уроке разрешаются только с согласия педагогического работника и руководства образовательного учреждения </w:t>
      </w:r>
      <w:r>
        <w:rPr>
          <w:rFonts w:ascii="Times New Roman" w:hAnsi="Times New Roman"/>
          <w:sz w:val="28"/>
          <w:szCs w:val="28"/>
        </w:rPr>
        <w:t>(организации)</w:t>
      </w:r>
      <w:r w:rsidRPr="00E57695">
        <w:rPr>
          <w:rFonts w:ascii="Times New Roman" w:hAnsi="Times New Roman"/>
          <w:sz w:val="28"/>
          <w:szCs w:val="28"/>
        </w:rPr>
        <w:t>.</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sz w:val="28"/>
          <w:szCs w:val="28"/>
        </w:rPr>
        <w:br/>
      </w:r>
      <w:r w:rsidRPr="00E57695">
        <w:rPr>
          <w:rFonts w:ascii="Times New Roman" w:hAnsi="Times New Roman"/>
          <w:b/>
          <w:bCs/>
          <w:sz w:val="28"/>
          <w:szCs w:val="28"/>
        </w:rPr>
        <w:t xml:space="preserve">4. Наблюдение образовательного  процесса на уроке </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b/>
          <w:bCs/>
          <w:sz w:val="28"/>
          <w:szCs w:val="28"/>
        </w:rPr>
        <w:t>и внеурочной деятельности.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4.1. Посещающий ведет запись своего наблюдения; должностные контролирующие лица делают записи в специальных журналах (тетрадях).</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4.2. Аудио-, видеозаписи и фотосъемки не должны нарушать ход урока и создавать помехи для восприятия учебного материала обучающимися.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4.3. Обучающимся запрещается вести аудио- и видеозапись урока.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4.4. В конце урока (но не в перемену) посещающий по согласованию с педагогическим работником и руководством образовательного учреждения  </w:t>
      </w:r>
      <w:r>
        <w:rPr>
          <w:rFonts w:ascii="Times New Roman" w:hAnsi="Times New Roman"/>
          <w:sz w:val="28"/>
          <w:szCs w:val="28"/>
        </w:rPr>
        <w:t>(организации)</w:t>
      </w:r>
      <w:r w:rsidRPr="00E57695">
        <w:rPr>
          <w:rFonts w:ascii="Times New Roman" w:hAnsi="Times New Roman"/>
          <w:sz w:val="28"/>
          <w:szCs w:val="28"/>
        </w:rPr>
        <w:t xml:space="preserve"> может задать вопросы учащимся или предложить им выполнить мини-задания.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4.5. Запрещается изменять ход и структуру урока по просьбе (требованию) посещающего.</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4.6. Посещающему отводится отдельный стол позади ученических парт; сидеть за одной партой с обучающимся запрещается.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4.7. Посещающий имеет право использовать таблицы, карты для занесения результатов наблюдения</w:t>
      </w:r>
      <w:r w:rsidRPr="00E57695">
        <w:rPr>
          <w:rStyle w:val="aa"/>
          <w:rFonts w:ascii="Times New Roman" w:hAnsi="Times New Roman"/>
          <w:sz w:val="28"/>
          <w:szCs w:val="28"/>
        </w:rPr>
        <w:footnoteReference w:id="6"/>
      </w:r>
      <w:r w:rsidRPr="00E57695">
        <w:rPr>
          <w:rFonts w:ascii="Times New Roman" w:hAnsi="Times New Roman"/>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4.8. Посещающему запрещается задерживать обучающихся после звонка на перемену.</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sz w:val="28"/>
          <w:szCs w:val="28"/>
        </w:rPr>
        <w:br/>
      </w:r>
      <w:r w:rsidRPr="00E57695">
        <w:rPr>
          <w:rFonts w:ascii="Times New Roman" w:hAnsi="Times New Roman"/>
          <w:b/>
          <w:bCs/>
          <w:sz w:val="28"/>
          <w:szCs w:val="28"/>
        </w:rPr>
        <w:t>5. Статус информации, полученной при посещении урока.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5.1. Информация, полученная должностным лицом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обладает статусом внутренней информации в рамках образовательного учреждения (организации); информация, полученная работниками управления образования — внутренняя информация этого органа.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5.2. Информация посещающего об уроке открыта для членов педагогического коллектива и управления образования.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lastRenderedPageBreak/>
        <w:t>5.3. Члены педагогического коллектива и работники управления образования вправе ознакомиться с информацией об уроке, на котором был посещающий.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5.4. Руководство образовательного учреждения (организации) и управления образования может ограничить распространение этой информации из соображений педагогической целесообразности и такта.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5.5. Информацию посещающего об уроке категорически запрещается доводить до сведения обучающихся и родителей.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5.6. Фото, аудио- и видеоматериалы с информацией об уроке могут использоваться в средствах массовой информации с разрешения педагогического работника, руководства образовательного учреждения (организации), управления образования и посещающего.</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5.7. При использовании фото, аудио-, видеоматериалов в СМИ обеспечивается соблюдение авторских прав педагогического работника.</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sz w:val="28"/>
          <w:szCs w:val="28"/>
        </w:rPr>
        <w:br/>
      </w:r>
      <w:r w:rsidRPr="00E57695">
        <w:rPr>
          <w:rFonts w:ascii="Times New Roman" w:hAnsi="Times New Roman"/>
          <w:b/>
          <w:bCs/>
          <w:sz w:val="28"/>
          <w:szCs w:val="28"/>
        </w:rPr>
        <w:t>6. Анализ посещенного урока и внеурочного мероприятия.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6.1. Должностные лица, посетившие урок и внеурочное мероприятие, обязаны дать анализ.</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6.2. Работники других организаций дают анализ лишь по просьбе педагогического работника.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6.3. Родители в интересах своего ребенка имеют право доводить свое мнение об уроке и внеурочном мероприятий до сведения педагогического работника и руководителей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xml:space="preserve"> </w:t>
      </w:r>
      <w:r>
        <w:rPr>
          <w:rFonts w:ascii="Times New Roman" w:hAnsi="Times New Roman"/>
          <w:sz w:val="28"/>
          <w:szCs w:val="28"/>
        </w:rPr>
        <w:t xml:space="preserve"> </w:t>
      </w:r>
      <w:r w:rsidRPr="00E57695">
        <w:rPr>
          <w:rFonts w:ascii="Times New Roman" w:hAnsi="Times New Roman"/>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6.4. Педагогам образовательного учреждения</w:t>
      </w:r>
      <w:r>
        <w:rPr>
          <w:rFonts w:ascii="Times New Roman" w:hAnsi="Times New Roman"/>
          <w:sz w:val="28"/>
          <w:szCs w:val="28"/>
        </w:rPr>
        <w:t>(организации)</w:t>
      </w:r>
      <w:r w:rsidRPr="00E57695">
        <w:rPr>
          <w:rFonts w:ascii="Times New Roman" w:hAnsi="Times New Roman"/>
          <w:sz w:val="28"/>
          <w:szCs w:val="28"/>
        </w:rPr>
        <w:t>, посетившим урок, дается время на подготовку анализа и своего выступления по нему.</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6.5. Посетившим урок запрещается давать его анализ на перемене.</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6.6. Анализ дается в день урока (единственного или завершающего серию посещений) по окончании всех учебных занятий; отодвигать срок не рекомендуется.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6.7. В ходе анализа не разрешается выступать работникам, не посещавшим урок; руководители образовательного учреждения</w:t>
      </w:r>
      <w:r>
        <w:rPr>
          <w:rFonts w:ascii="Times New Roman" w:hAnsi="Times New Roman"/>
          <w:sz w:val="28"/>
          <w:szCs w:val="28"/>
        </w:rPr>
        <w:t>(организации)</w:t>
      </w:r>
      <w:r w:rsidRPr="00E57695">
        <w:rPr>
          <w:rFonts w:ascii="Times New Roman" w:hAnsi="Times New Roman"/>
          <w:sz w:val="28"/>
          <w:szCs w:val="28"/>
        </w:rPr>
        <w:t xml:space="preserve"> , не посещавшие урок, могут участвовать в анализе в качестве ведущих.</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6.8. Педагог имеет право слушать анализ и оценку своего урока посещавшими этот урок.</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6.9. Педагогический работник имеет право на самоанализ своего урока перед выступлениями  посещавших его урок и на заключительное слово о своем согласии или несогласии с выступавшими.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6.10. Педагогический работник обязан реализовать рекомендации и замечания, высказанные должностными лицами.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6.11. Педагогический работник сам решает, участвовать ли ему в обсуждении его урока, проходившего в рамках научно-практической конференции, семинара, обмена опытом.</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lastRenderedPageBreak/>
        <w:t>6.12. Посещающий, который изучает позитивный или инновационный опыт педагогического работника, обязан довести до сведения педагогического работника свое мнение об этих сторонах его урока.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6.13. Посетившие урок недолжностные лица могут по своему усмотрению дать рекомендации по улучшению учебно-воспитательного процесса.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6.14. Посещение уроков в период аттестации завершается составлением заключения о соответствии педагогической деятельности педагогического работника квалификационным требованиям той или иной категории.</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sz w:val="28"/>
          <w:szCs w:val="28"/>
        </w:rPr>
        <w:br/>
      </w:r>
      <w:r w:rsidRPr="00E57695">
        <w:rPr>
          <w:rFonts w:ascii="Times New Roman" w:hAnsi="Times New Roman"/>
          <w:b/>
          <w:bCs/>
          <w:sz w:val="28"/>
          <w:szCs w:val="28"/>
        </w:rPr>
        <w:t>7. Документы, отражающие посещение уроков.</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7.1. Записи, сделанные должностными лицами при посещении уроков, обладают статусом документа и должны иметь признаки документа.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7.2. Сроки хранения таких документов – 5 лет, т.е. продолжительность межаттестационного периода.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7.3. Посещение уроков в рамках аттестации и других плановых проверок завершается составлением справки, имеющей статус и признаки документа.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7.4. Педагогический работник имеет право ознакомиться с содержанием записей посетивших его урок в рамках аттестации или плановых проверок.</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7.5. Педагогический работник обязательно и под роспись должен быть ознакомлен со всеми документами, составленными после посещения его уроков.</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7.6. Решение вопроса об ознакомлении с этими документами других членов коллектива находится в компетенции руководства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 xml:space="preserve">  .</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7.7. Запрещается знакомить родителей и обучающихся с документами, характеризующими урок педагогического работника.</w:t>
      </w:r>
    </w:p>
    <w:p w:rsidR="00C0499B" w:rsidRPr="00E57695" w:rsidRDefault="00C0499B" w:rsidP="00C0499B">
      <w:pPr>
        <w:spacing w:after="0" w:line="240" w:lineRule="auto"/>
        <w:ind w:firstLine="567"/>
        <w:jc w:val="center"/>
        <w:rPr>
          <w:rFonts w:ascii="Times New Roman" w:hAnsi="Times New Roman"/>
          <w:b/>
          <w:bCs/>
          <w:sz w:val="28"/>
          <w:szCs w:val="28"/>
        </w:rPr>
      </w:pPr>
      <w:r w:rsidRPr="00E57695">
        <w:rPr>
          <w:rFonts w:ascii="Times New Roman" w:hAnsi="Times New Roman"/>
          <w:sz w:val="28"/>
          <w:szCs w:val="28"/>
        </w:rPr>
        <w:br/>
      </w:r>
      <w:r w:rsidRPr="00E57695">
        <w:rPr>
          <w:rFonts w:ascii="Times New Roman" w:hAnsi="Times New Roman"/>
          <w:b/>
          <w:bCs/>
          <w:sz w:val="28"/>
          <w:szCs w:val="28"/>
        </w:rPr>
        <w:t>8. Сроки действия регламента и порядок его изменения.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8.1. Регламент утверждается педагогическим советом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8.2. Изменения (дополнения) в регламент вносятся педагогическим советом образовательного учреждения</w:t>
      </w:r>
      <w:r>
        <w:rPr>
          <w:rFonts w:ascii="Times New Roman" w:hAnsi="Times New Roman"/>
          <w:sz w:val="28"/>
          <w:szCs w:val="28"/>
        </w:rPr>
        <w:t xml:space="preserve"> (организации)</w:t>
      </w:r>
      <w:r w:rsidRPr="00E57695">
        <w:rPr>
          <w:rFonts w:ascii="Times New Roman" w:hAnsi="Times New Roman"/>
          <w:sz w:val="28"/>
          <w:szCs w:val="28"/>
        </w:rPr>
        <w:t>.</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8.3. Срок действия настоящего регламента не ограничен.</w:t>
      </w:r>
    </w:p>
    <w:p w:rsidR="00C0499B" w:rsidRPr="00E57695" w:rsidRDefault="00C0499B" w:rsidP="00C0499B">
      <w:pPr>
        <w:spacing w:after="0" w:line="240" w:lineRule="auto"/>
        <w:ind w:firstLine="567"/>
        <w:jc w:val="both"/>
        <w:rPr>
          <w:rFonts w:ascii="Times New Roman" w:hAnsi="Times New Roman"/>
          <w:sz w:val="28"/>
          <w:szCs w:val="28"/>
        </w:rPr>
      </w:pPr>
    </w:p>
    <w:p w:rsidR="00C0499B" w:rsidRPr="00E57695" w:rsidRDefault="00C0499B" w:rsidP="00C0499B">
      <w:pPr>
        <w:spacing w:after="0" w:line="240" w:lineRule="auto"/>
        <w:ind w:firstLine="567"/>
        <w:jc w:val="both"/>
        <w:rPr>
          <w:rFonts w:ascii="Times New Roman" w:hAnsi="Times New Roman"/>
          <w:sz w:val="28"/>
          <w:szCs w:val="28"/>
        </w:rPr>
      </w:pPr>
    </w:p>
    <w:p w:rsidR="00C0499B" w:rsidRPr="00E57695" w:rsidRDefault="00C0499B" w:rsidP="00C0499B">
      <w:pPr>
        <w:pageBreakBefore/>
        <w:jc w:val="center"/>
        <w:rPr>
          <w:rFonts w:ascii="Times New Roman" w:hAnsi="Times New Roman"/>
          <w:b/>
          <w:sz w:val="28"/>
          <w:szCs w:val="28"/>
          <w:lang w:val="tt-RU"/>
        </w:rPr>
      </w:pPr>
      <w:r w:rsidRPr="00E57695">
        <w:rPr>
          <w:rFonts w:ascii="Times New Roman" w:eastAsia="Times New Roman" w:hAnsi="Times New Roman"/>
          <w:b/>
          <w:bCs/>
          <w:i/>
          <w:iCs/>
          <w:sz w:val="28"/>
          <w:szCs w:val="28"/>
          <w:lang w:val="en-US"/>
        </w:rPr>
        <w:lastRenderedPageBreak/>
        <w:t>II</w:t>
      </w:r>
      <w:r w:rsidRPr="00E57695">
        <w:rPr>
          <w:rFonts w:ascii="Times New Roman" w:eastAsia="Times New Roman" w:hAnsi="Times New Roman"/>
          <w:b/>
          <w:bCs/>
          <w:i/>
          <w:iCs/>
          <w:sz w:val="28"/>
          <w:szCs w:val="28"/>
        </w:rPr>
        <w:t>. ПРОГРАММЫ НАБЛЮДЕНИЯ НА УРОКЕ</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Посещение уроков администрацией ОУ/ОО преследует различные цели. Содержание учебного материала влияет на методы и приемы преподавания. Поэтому для посещения отбираются уроки, на которых ярче и полнее реализуются опыт и новации педагогического работника. Выбор определяется и тем, какое педагогическое явление планируется наблюдать. Так, об организации познавательной деятельности можно судить только по нескольким урокам с разным составом знаний, а о методах формирования системного знания — по урокам освоения теоретического материала. Обобщая инновационный опыт или интересуясь конкретным методом, необходимо иметь представление о сути изучаемых педагогических явлений</w:t>
      </w:r>
      <w:r w:rsidRPr="00E57695">
        <w:rPr>
          <w:rStyle w:val="aa"/>
          <w:rFonts w:ascii="Times New Roman" w:hAnsi="Times New Roman"/>
          <w:sz w:val="28"/>
          <w:szCs w:val="28"/>
        </w:rPr>
        <w:footnoteReference w:id="7"/>
      </w:r>
      <w:r w:rsidRPr="00E57695">
        <w:rPr>
          <w:rFonts w:ascii="Times New Roman" w:hAnsi="Times New Roman"/>
          <w:sz w:val="28"/>
          <w:szCs w:val="28"/>
        </w:rPr>
        <w:t>. Пусть даже интуитивное ощущение этого, но оно обязательно должно быть. Наблюдение без определенной цели — непродуктивный путь. Нужно знать и те новые подходы к проблеме, которые используют другие педагоги.</w:t>
      </w:r>
    </w:p>
    <w:p w:rsidR="00C0499B" w:rsidRPr="00E57695" w:rsidRDefault="00C0499B" w:rsidP="00C0499B">
      <w:pPr>
        <w:autoSpaceDE w:val="0"/>
        <w:autoSpaceDN w:val="0"/>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 (Программы вручаются </w:t>
      </w:r>
      <w:r w:rsidRPr="00E57695">
        <w:rPr>
          <w:rFonts w:ascii="Times New Roman" w:hAnsi="Times New Roman"/>
          <w:sz w:val="28"/>
          <w:szCs w:val="28"/>
        </w:rPr>
        <w:t xml:space="preserve">педагогическому работнику </w:t>
      </w:r>
      <w:r w:rsidRPr="00E57695">
        <w:rPr>
          <w:rFonts w:ascii="Times New Roman" w:eastAsia="Times New Roman" w:hAnsi="Times New Roman"/>
          <w:sz w:val="28"/>
          <w:szCs w:val="28"/>
        </w:rPr>
        <w:t>заранее, чтобы обес</w:t>
      </w:r>
      <w:r w:rsidRPr="00E57695">
        <w:rPr>
          <w:rFonts w:ascii="Times New Roman" w:eastAsia="Times New Roman" w:hAnsi="Times New Roman"/>
          <w:sz w:val="28"/>
          <w:szCs w:val="28"/>
        </w:rPr>
        <w:softHyphen/>
        <w:t xml:space="preserve">печить профессиональное сотрудничество </w:t>
      </w:r>
      <w:r w:rsidRPr="00E57695">
        <w:rPr>
          <w:rFonts w:ascii="Times New Roman" w:hAnsi="Times New Roman"/>
          <w:sz w:val="28"/>
          <w:szCs w:val="28"/>
        </w:rPr>
        <w:t>педагогического работника</w:t>
      </w:r>
      <w:r w:rsidRPr="00E57695">
        <w:rPr>
          <w:rFonts w:ascii="Times New Roman" w:eastAsia="Times New Roman" w:hAnsi="Times New Roman"/>
          <w:sz w:val="28"/>
          <w:szCs w:val="28"/>
        </w:rPr>
        <w:t xml:space="preserve"> и руко</w:t>
      </w:r>
      <w:r w:rsidRPr="00E57695">
        <w:rPr>
          <w:rFonts w:ascii="Times New Roman" w:eastAsia="Times New Roman" w:hAnsi="Times New Roman"/>
          <w:sz w:val="28"/>
          <w:szCs w:val="28"/>
        </w:rPr>
        <w:softHyphen/>
        <w:t xml:space="preserve">водителей ОУ, стимулировать </w:t>
      </w:r>
      <w:r w:rsidRPr="00E57695">
        <w:rPr>
          <w:rFonts w:ascii="Times New Roman" w:hAnsi="Times New Roman"/>
          <w:sz w:val="28"/>
          <w:szCs w:val="28"/>
        </w:rPr>
        <w:t>педагогического работника</w:t>
      </w:r>
      <w:r w:rsidRPr="00E57695">
        <w:rPr>
          <w:rFonts w:ascii="Times New Roman" w:eastAsia="Times New Roman" w:hAnsi="Times New Roman"/>
          <w:sz w:val="28"/>
          <w:szCs w:val="28"/>
        </w:rPr>
        <w:t xml:space="preserve"> к непрерывному самообразованию).</w:t>
      </w:r>
    </w:p>
    <w:p w:rsidR="00C0499B" w:rsidRPr="00E57695" w:rsidRDefault="00C0499B" w:rsidP="00C0499B">
      <w:pPr>
        <w:adjustRightInd w:val="0"/>
        <w:spacing w:after="0" w:line="240" w:lineRule="auto"/>
        <w:jc w:val="both"/>
        <w:rPr>
          <w:rFonts w:ascii="Times New Roman" w:eastAsia="Times New Roman" w:hAnsi="Times New Roman"/>
          <w:b/>
          <w:sz w:val="28"/>
          <w:szCs w:val="28"/>
        </w:rPr>
      </w:pPr>
      <w:r w:rsidRPr="00E57695">
        <w:rPr>
          <w:rFonts w:ascii="Times New Roman" w:eastAsia="Times New Roman" w:hAnsi="Times New Roman"/>
          <w:b/>
          <w:sz w:val="28"/>
          <w:szCs w:val="28"/>
        </w:rPr>
        <w:t>1) Изучение практики управления процессом разви</w:t>
      </w:r>
      <w:r w:rsidRPr="00E57695">
        <w:rPr>
          <w:rFonts w:ascii="Times New Roman" w:eastAsia="Times New Roman" w:hAnsi="Times New Roman"/>
          <w:b/>
          <w:sz w:val="28"/>
          <w:szCs w:val="28"/>
        </w:rPr>
        <w:softHyphen/>
        <w:t>тия</w:t>
      </w:r>
      <w:r w:rsidRPr="00E57695">
        <w:rPr>
          <w:rFonts w:ascii="Times New Roman" w:hAnsi="Times New Roman"/>
          <w:sz w:val="24"/>
          <w:szCs w:val="24"/>
        </w:rPr>
        <w:t xml:space="preserve"> </w:t>
      </w:r>
      <w:r w:rsidRPr="00E57695">
        <w:rPr>
          <w:rFonts w:ascii="Times New Roman" w:hAnsi="Times New Roman"/>
          <w:b/>
          <w:sz w:val="28"/>
          <w:szCs w:val="28"/>
        </w:rPr>
        <w:t>творческой и критической</w:t>
      </w:r>
      <w:r w:rsidRPr="00E57695">
        <w:rPr>
          <w:rFonts w:ascii="Times New Roman" w:eastAsia="Times New Roman" w:hAnsi="Times New Roman"/>
          <w:b/>
          <w:sz w:val="28"/>
          <w:szCs w:val="28"/>
        </w:rPr>
        <w:t xml:space="preserve">  мыслительной деятельности </w:t>
      </w:r>
      <w:r w:rsidRPr="00E57695">
        <w:rPr>
          <w:rFonts w:ascii="Times New Roman" w:hAnsi="Times New Roman"/>
          <w:b/>
          <w:sz w:val="28"/>
          <w:szCs w:val="28"/>
        </w:rPr>
        <w:t>обучающихся</w:t>
      </w:r>
    </w:p>
    <w:p w:rsidR="00C0499B" w:rsidRPr="00E57695" w:rsidRDefault="00C0499B" w:rsidP="00C0499B">
      <w:pPr>
        <w:adjustRightInd w:val="0"/>
        <w:spacing w:after="0" w:line="240" w:lineRule="auto"/>
        <w:ind w:firstLine="567"/>
        <w:jc w:val="both"/>
        <w:rPr>
          <w:rFonts w:ascii="Times New Roman" w:eastAsia="Times New Roman" w:hAnsi="Times New Roman"/>
          <w:b/>
          <w:i/>
          <w:sz w:val="28"/>
          <w:szCs w:val="28"/>
        </w:rPr>
      </w:pPr>
      <w:r w:rsidRPr="00E57695">
        <w:rPr>
          <w:rFonts w:ascii="Times New Roman" w:eastAsia="Times New Roman" w:hAnsi="Times New Roman"/>
          <w:b/>
          <w:i/>
          <w:sz w:val="28"/>
          <w:szCs w:val="28"/>
        </w:rPr>
        <w:t>Цель: изучить практику управления процессом разви</w:t>
      </w:r>
      <w:r w:rsidRPr="00E57695">
        <w:rPr>
          <w:rFonts w:ascii="Times New Roman" w:eastAsia="Times New Roman" w:hAnsi="Times New Roman"/>
          <w:b/>
          <w:i/>
          <w:sz w:val="28"/>
          <w:szCs w:val="28"/>
        </w:rPr>
        <w:softHyphen/>
        <w:t xml:space="preserve">тия </w:t>
      </w:r>
      <w:r w:rsidRPr="00E57695">
        <w:rPr>
          <w:rFonts w:ascii="Times New Roman" w:hAnsi="Times New Roman"/>
          <w:b/>
          <w:sz w:val="28"/>
          <w:szCs w:val="28"/>
        </w:rPr>
        <w:t>творческой и критической</w:t>
      </w:r>
      <w:r w:rsidRPr="00E57695">
        <w:rPr>
          <w:rFonts w:ascii="Times New Roman" w:eastAsia="Times New Roman" w:hAnsi="Times New Roman"/>
          <w:b/>
          <w:sz w:val="28"/>
          <w:szCs w:val="28"/>
        </w:rPr>
        <w:t xml:space="preserve">  мыслительной деятельности </w:t>
      </w:r>
      <w:r w:rsidRPr="00E57695">
        <w:rPr>
          <w:rFonts w:ascii="Times New Roman" w:eastAsia="Times New Roman" w:hAnsi="Times New Roman"/>
          <w:b/>
          <w:i/>
          <w:sz w:val="28"/>
          <w:szCs w:val="28"/>
        </w:rPr>
        <w:t>обучающихся на уроке и вы</w:t>
      </w:r>
      <w:r w:rsidRPr="00E57695">
        <w:rPr>
          <w:rFonts w:ascii="Times New Roman" w:eastAsia="Times New Roman" w:hAnsi="Times New Roman"/>
          <w:b/>
          <w:i/>
          <w:sz w:val="28"/>
          <w:szCs w:val="28"/>
        </w:rPr>
        <w:softHyphen/>
        <w:t>явить условия ее совершенствования.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Какие формы организации разви</w:t>
      </w:r>
      <w:r w:rsidRPr="00E57695">
        <w:rPr>
          <w:rFonts w:ascii="Times New Roman" w:eastAsia="Times New Roman" w:hAnsi="Times New Roman"/>
          <w:sz w:val="28"/>
          <w:szCs w:val="28"/>
        </w:rPr>
        <w:softHyphen/>
        <w:t>тия</w:t>
      </w:r>
      <w:r w:rsidRPr="00E57695">
        <w:rPr>
          <w:rFonts w:ascii="Times New Roman" w:hAnsi="Times New Roman"/>
          <w:sz w:val="24"/>
          <w:szCs w:val="24"/>
        </w:rPr>
        <w:t xml:space="preserve"> </w:t>
      </w:r>
      <w:r w:rsidRPr="00E57695">
        <w:rPr>
          <w:rFonts w:ascii="Times New Roman" w:hAnsi="Times New Roman"/>
          <w:sz w:val="28"/>
          <w:szCs w:val="28"/>
        </w:rPr>
        <w:t>творческой и критической</w:t>
      </w:r>
      <w:r w:rsidRPr="00E57695">
        <w:rPr>
          <w:rFonts w:ascii="Times New Roman" w:eastAsia="Times New Roman" w:hAnsi="Times New Roman"/>
          <w:sz w:val="28"/>
          <w:szCs w:val="28"/>
        </w:rPr>
        <w:t xml:space="preserve">  мыслительной деятельности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щихся использует на уроке педагогический работник? Способствуют ли они достижению цели урока и развитию интеллекта каждого обучающего?</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Учит ли педагогический работник обучающихся сравнивать, анализиро</w:t>
      </w:r>
      <w:r w:rsidRPr="00E57695">
        <w:rPr>
          <w:rFonts w:ascii="Times New Roman" w:eastAsia="Times New Roman" w:hAnsi="Times New Roman"/>
          <w:sz w:val="28"/>
          <w:szCs w:val="28"/>
        </w:rPr>
        <w:softHyphen/>
        <w:t>вать, прогнозировать, обобщать и систематизировать знания? Какие для этого использует методы? Как отбирает содержание? Ка</w:t>
      </w:r>
      <w:r w:rsidRPr="00E57695">
        <w:rPr>
          <w:rFonts w:ascii="Times New Roman" w:eastAsia="Times New Roman" w:hAnsi="Times New Roman"/>
          <w:sz w:val="28"/>
          <w:szCs w:val="28"/>
        </w:rPr>
        <w:softHyphen/>
        <w:t>ковы результаты этой работы?</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К каким средствам активизации внимания и мыш</w:t>
      </w:r>
      <w:r w:rsidRPr="00E57695">
        <w:rPr>
          <w:rFonts w:ascii="Times New Roman" w:eastAsia="Times New Roman" w:hAnsi="Times New Roman"/>
          <w:sz w:val="28"/>
          <w:szCs w:val="28"/>
        </w:rPr>
        <w:softHyphen/>
        <w:t xml:space="preserve">ления обучающихся чаще всего обращается </w:t>
      </w:r>
      <w:r w:rsidRPr="00E57695">
        <w:rPr>
          <w:rFonts w:ascii="Times New Roman" w:hAnsi="Times New Roman"/>
          <w:sz w:val="28"/>
          <w:szCs w:val="28"/>
        </w:rPr>
        <w:t>педагогический работник</w:t>
      </w:r>
      <w:r w:rsidRPr="00E57695">
        <w:rPr>
          <w:rFonts w:ascii="Times New Roman" w:eastAsia="Times New Roman" w:hAnsi="Times New Roman"/>
          <w:sz w:val="28"/>
          <w:szCs w:val="28"/>
        </w:rPr>
        <w:t>? Обеспе</w:t>
      </w:r>
      <w:r w:rsidRPr="00E57695">
        <w:rPr>
          <w:rFonts w:ascii="Times New Roman" w:eastAsia="Times New Roman" w:hAnsi="Times New Roman"/>
          <w:sz w:val="28"/>
          <w:szCs w:val="28"/>
        </w:rPr>
        <w:softHyphen/>
        <w:t>чивают ли они развитие критического и творческого мышления?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На какой характер деятельности рассчитаны зада</w:t>
      </w:r>
      <w:r w:rsidRPr="00E57695">
        <w:rPr>
          <w:rFonts w:ascii="Times New Roman" w:eastAsia="Times New Roman" w:hAnsi="Times New Roman"/>
          <w:sz w:val="28"/>
          <w:szCs w:val="28"/>
        </w:rPr>
        <w:softHyphen/>
        <w:t>ния для обучающихся? Способствуют ли они формированию универсальных учебных действий, включению каж</w:t>
      </w:r>
      <w:r w:rsidRPr="00E57695">
        <w:rPr>
          <w:rFonts w:ascii="Times New Roman" w:eastAsia="Times New Roman" w:hAnsi="Times New Roman"/>
          <w:sz w:val="28"/>
          <w:szCs w:val="28"/>
        </w:rPr>
        <w:softHyphen/>
        <w:t>дого обучающегося в самостоятельный поиск знаний?</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5. Как развивается речь обучающихся? Видны ли резуль</w:t>
      </w:r>
      <w:r w:rsidRPr="00E57695">
        <w:rPr>
          <w:rFonts w:ascii="Times New Roman" w:eastAsia="Times New Roman" w:hAnsi="Times New Roman"/>
          <w:sz w:val="28"/>
          <w:szCs w:val="28"/>
        </w:rPr>
        <w:softHyphen/>
        <w:t>таты этой работы? В чем они проявлялись на уроке?</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6. Место и роль игровых приемов при включении обучаю</w:t>
      </w:r>
      <w:r w:rsidRPr="00E57695">
        <w:rPr>
          <w:rFonts w:ascii="Times New Roman" w:eastAsia="Times New Roman" w:hAnsi="Times New Roman"/>
          <w:sz w:val="28"/>
          <w:szCs w:val="28"/>
        </w:rPr>
        <w:softHyphen/>
        <w:t xml:space="preserve">щихся в различные виды </w:t>
      </w:r>
      <w:r w:rsidRPr="00E57695">
        <w:rPr>
          <w:rFonts w:ascii="Times New Roman" w:eastAsia="Times New Roman" w:hAnsi="Times New Roman"/>
          <w:b/>
          <w:sz w:val="28"/>
          <w:szCs w:val="28"/>
        </w:rPr>
        <w:t>разви</w:t>
      </w:r>
      <w:r w:rsidRPr="00E57695">
        <w:rPr>
          <w:rFonts w:ascii="Times New Roman" w:eastAsia="Times New Roman" w:hAnsi="Times New Roman"/>
          <w:b/>
          <w:sz w:val="28"/>
          <w:szCs w:val="28"/>
        </w:rPr>
        <w:softHyphen/>
        <w:t>тия</w:t>
      </w:r>
      <w:r w:rsidRPr="00E57695">
        <w:rPr>
          <w:rFonts w:ascii="Times New Roman" w:hAnsi="Times New Roman"/>
          <w:sz w:val="24"/>
          <w:szCs w:val="24"/>
        </w:rPr>
        <w:t xml:space="preserve"> </w:t>
      </w:r>
      <w:r w:rsidRPr="00E57695">
        <w:rPr>
          <w:rFonts w:ascii="Times New Roman" w:hAnsi="Times New Roman"/>
          <w:b/>
          <w:sz w:val="28"/>
          <w:szCs w:val="28"/>
        </w:rPr>
        <w:t>творческой и критической</w:t>
      </w:r>
      <w:r w:rsidRPr="00E57695">
        <w:rPr>
          <w:rFonts w:ascii="Times New Roman" w:eastAsia="Times New Roman" w:hAnsi="Times New Roman"/>
          <w:b/>
          <w:sz w:val="28"/>
          <w:szCs w:val="28"/>
        </w:rPr>
        <w:t xml:space="preserve">  мыслительной деятельности</w:t>
      </w:r>
      <w:r w:rsidRPr="00E57695">
        <w:rPr>
          <w:rFonts w:ascii="Times New Roman" w:eastAsia="Times New Roman" w:hAnsi="Times New Roman"/>
          <w:sz w:val="28"/>
          <w:szCs w:val="28"/>
        </w:rPr>
        <w:t>.</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7. Темп </w:t>
      </w:r>
      <w:r w:rsidRPr="00E57695">
        <w:rPr>
          <w:rFonts w:ascii="Times New Roman" w:eastAsia="Times New Roman" w:hAnsi="Times New Roman"/>
          <w:sz w:val="28"/>
          <w:szCs w:val="28"/>
          <w:lang w:val="tt-RU"/>
        </w:rPr>
        <w:t xml:space="preserve">организации позновательного процесса </w:t>
      </w:r>
      <w:r w:rsidRPr="00E57695">
        <w:rPr>
          <w:rFonts w:ascii="Times New Roman" w:eastAsia="Times New Roman" w:hAnsi="Times New Roman"/>
          <w:sz w:val="28"/>
          <w:szCs w:val="28"/>
        </w:rPr>
        <w:t xml:space="preserve">на уроке и его влияние на развитие индивидуальных особенностей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щихся.</w:t>
      </w:r>
    </w:p>
    <w:p w:rsidR="00C0499B" w:rsidRPr="00E57695" w:rsidRDefault="00C0499B" w:rsidP="00C0499B">
      <w:pPr>
        <w:adjustRightInd w:val="0"/>
        <w:spacing w:after="0" w:line="240" w:lineRule="auto"/>
        <w:ind w:firstLine="567"/>
        <w:jc w:val="both"/>
        <w:rPr>
          <w:rFonts w:ascii="Times New Roman" w:eastAsia="Times New Roman" w:hAnsi="Times New Roman"/>
          <w:bCs/>
          <w:iCs/>
          <w:sz w:val="28"/>
          <w:szCs w:val="28"/>
        </w:rPr>
      </w:pPr>
      <w:r w:rsidRPr="00E57695">
        <w:rPr>
          <w:rFonts w:ascii="Times New Roman" w:eastAsia="Times New Roman" w:hAnsi="Times New Roman"/>
          <w:sz w:val="28"/>
          <w:szCs w:val="28"/>
        </w:rPr>
        <w:t xml:space="preserve">8. Контроль и коррекция </w:t>
      </w:r>
      <w:r w:rsidRPr="00E57695">
        <w:rPr>
          <w:rFonts w:ascii="Times New Roman" w:eastAsia="Times New Roman" w:hAnsi="Times New Roman"/>
          <w:sz w:val="28"/>
          <w:szCs w:val="28"/>
          <w:lang w:val="tt-RU"/>
        </w:rPr>
        <w:t xml:space="preserve"> педагогическим работником </w:t>
      </w:r>
      <w:r w:rsidRPr="00E57695">
        <w:rPr>
          <w:rFonts w:ascii="Times New Roman" w:eastAsia="Times New Roman" w:hAnsi="Times New Roman"/>
          <w:sz w:val="28"/>
          <w:szCs w:val="28"/>
        </w:rPr>
        <w:t xml:space="preserve">уровня знаний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 xml:space="preserve">щихся в процессе организации на уроке </w:t>
      </w:r>
      <w:r w:rsidRPr="00E57695">
        <w:rPr>
          <w:rFonts w:ascii="Times New Roman" w:hAnsi="Times New Roman"/>
          <w:sz w:val="28"/>
          <w:szCs w:val="28"/>
        </w:rPr>
        <w:t>творческой и критической</w:t>
      </w:r>
      <w:r w:rsidRPr="00E57695">
        <w:rPr>
          <w:rFonts w:ascii="Times New Roman" w:eastAsia="Times New Roman" w:hAnsi="Times New Roman"/>
          <w:sz w:val="28"/>
          <w:szCs w:val="28"/>
        </w:rPr>
        <w:t xml:space="preserve">  мыслительной деятельности</w:t>
      </w:r>
      <w:r w:rsidRPr="00E57695">
        <w:rPr>
          <w:rFonts w:ascii="Times New Roman" w:eastAsia="Times New Roman" w:hAnsi="Times New Roman"/>
          <w:bCs/>
          <w:i/>
          <w:iCs/>
          <w:sz w:val="28"/>
          <w:szCs w:val="28"/>
        </w:rPr>
        <w:t xml:space="preserve">  </w:t>
      </w:r>
      <w:r w:rsidRPr="00E57695">
        <w:rPr>
          <w:rFonts w:ascii="Times New Roman" w:eastAsia="Times New Roman" w:hAnsi="Times New Roman"/>
          <w:bCs/>
          <w:iCs/>
          <w:sz w:val="28"/>
          <w:szCs w:val="28"/>
        </w:rPr>
        <w:t>обучающихся.</w:t>
      </w:r>
    </w:p>
    <w:p w:rsidR="00C0499B" w:rsidRPr="00E57695" w:rsidRDefault="00C0499B" w:rsidP="00C0499B">
      <w:pPr>
        <w:adjustRightInd w:val="0"/>
        <w:spacing w:after="0" w:line="240" w:lineRule="auto"/>
        <w:ind w:firstLine="567"/>
        <w:jc w:val="both"/>
        <w:rPr>
          <w:rFonts w:ascii="Times New Roman" w:eastAsia="Times New Roman" w:hAnsi="Times New Roman"/>
          <w:b/>
          <w:bCs/>
          <w:i/>
          <w:iCs/>
          <w:sz w:val="28"/>
          <w:szCs w:val="28"/>
        </w:rPr>
      </w:pPr>
      <w:r w:rsidRPr="00E57695">
        <w:rPr>
          <w:rFonts w:ascii="Times New Roman" w:eastAsia="Times New Roman" w:hAnsi="Times New Roman"/>
          <w:b/>
          <w:bCs/>
          <w:i/>
          <w:iCs/>
          <w:sz w:val="28"/>
          <w:szCs w:val="28"/>
        </w:rPr>
        <w:t xml:space="preserve">                                                                                 </w:t>
      </w:r>
    </w:p>
    <w:p w:rsidR="00C0499B" w:rsidRPr="00E57695" w:rsidRDefault="00C0499B" w:rsidP="00C0499B">
      <w:pPr>
        <w:keepNext/>
        <w:autoSpaceDE w:val="0"/>
        <w:autoSpaceDN w:val="0"/>
        <w:adjustRightInd w:val="0"/>
        <w:spacing w:after="0" w:line="240" w:lineRule="auto"/>
        <w:jc w:val="both"/>
        <w:outlineLvl w:val="6"/>
        <w:rPr>
          <w:rFonts w:ascii="Times New Roman" w:eastAsia="Times New Roman" w:hAnsi="Times New Roman"/>
          <w:b/>
          <w:bCs/>
          <w:iCs/>
          <w:sz w:val="28"/>
          <w:szCs w:val="28"/>
        </w:rPr>
      </w:pPr>
      <w:r w:rsidRPr="00E57695">
        <w:rPr>
          <w:rFonts w:ascii="Times New Roman" w:eastAsia="Times New Roman" w:hAnsi="Times New Roman"/>
          <w:b/>
          <w:bCs/>
          <w:iCs/>
          <w:sz w:val="28"/>
          <w:szCs w:val="28"/>
        </w:rPr>
        <w:t xml:space="preserve">2) Изучение учета психологических особенностей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щихся.</w:t>
      </w:r>
      <w:r w:rsidRPr="00E57695">
        <w:rPr>
          <w:rFonts w:ascii="Times New Roman" w:eastAsia="Times New Roman" w:hAnsi="Times New Roman"/>
          <w:b/>
          <w:bCs/>
          <w:iCs/>
          <w:sz w:val="28"/>
          <w:szCs w:val="28"/>
        </w:rPr>
        <w:t xml:space="preserve"> </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b/>
          <w:i/>
          <w:sz w:val="28"/>
          <w:szCs w:val="28"/>
        </w:rPr>
      </w:pPr>
      <w:r w:rsidRPr="00E57695">
        <w:rPr>
          <w:rFonts w:ascii="Times New Roman" w:eastAsia="Times New Roman" w:hAnsi="Times New Roman"/>
          <w:b/>
          <w:bCs/>
          <w:i/>
          <w:iCs/>
          <w:sz w:val="28"/>
          <w:szCs w:val="28"/>
        </w:rPr>
        <w:t xml:space="preserve"> </w:t>
      </w:r>
      <w:r w:rsidRPr="00E57695">
        <w:rPr>
          <w:rFonts w:ascii="Times New Roman" w:eastAsia="Times New Roman" w:hAnsi="Times New Roman"/>
          <w:b/>
          <w:i/>
          <w:sz w:val="28"/>
          <w:szCs w:val="28"/>
        </w:rPr>
        <w:t xml:space="preserve">Цель: изучить учет психологических особенностей </w:t>
      </w:r>
      <w:r w:rsidRPr="00E57695">
        <w:rPr>
          <w:rFonts w:ascii="Times New Roman" w:eastAsia="Times New Roman" w:hAnsi="Times New Roman"/>
          <w:sz w:val="28"/>
          <w:szCs w:val="28"/>
          <w:lang w:val="tt-RU"/>
        </w:rPr>
        <w:t>об</w:t>
      </w:r>
      <w:r w:rsidRPr="00E57695">
        <w:rPr>
          <w:rFonts w:ascii="Times New Roman" w:eastAsia="Times New Roman" w:hAnsi="Times New Roman"/>
          <w:sz w:val="28"/>
          <w:szCs w:val="28"/>
        </w:rPr>
        <w:t>уча</w:t>
      </w:r>
      <w:r w:rsidRPr="00E57695">
        <w:rPr>
          <w:rFonts w:ascii="Times New Roman" w:eastAsia="Times New Roman" w:hAnsi="Times New Roman"/>
          <w:sz w:val="28"/>
          <w:szCs w:val="28"/>
          <w:lang w:val="tt-RU"/>
        </w:rPr>
        <w:t>ю</w:t>
      </w:r>
      <w:r w:rsidRPr="00E57695">
        <w:rPr>
          <w:rFonts w:ascii="Times New Roman" w:eastAsia="Times New Roman" w:hAnsi="Times New Roman"/>
          <w:sz w:val="28"/>
          <w:szCs w:val="28"/>
        </w:rPr>
        <w:t xml:space="preserve">щихся </w:t>
      </w:r>
      <w:r w:rsidRPr="00E57695">
        <w:rPr>
          <w:rFonts w:ascii="Times New Roman" w:eastAsia="Times New Roman" w:hAnsi="Times New Roman"/>
          <w:b/>
          <w:i/>
          <w:sz w:val="28"/>
          <w:szCs w:val="28"/>
        </w:rPr>
        <w:t xml:space="preserve"> для развития на уроке познавательной актив</w:t>
      </w:r>
      <w:r w:rsidRPr="00E57695">
        <w:rPr>
          <w:rFonts w:ascii="Times New Roman" w:eastAsia="Times New Roman" w:hAnsi="Times New Roman"/>
          <w:b/>
          <w:i/>
          <w:sz w:val="28"/>
          <w:szCs w:val="28"/>
        </w:rPr>
        <w:softHyphen/>
        <w:t>ности обучающийхся.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1. Какие формы и методы использует </w:t>
      </w:r>
      <w:r w:rsidRPr="00E57695">
        <w:rPr>
          <w:rFonts w:ascii="Times New Roman" w:hAnsi="Times New Roman"/>
          <w:sz w:val="28"/>
          <w:szCs w:val="28"/>
        </w:rPr>
        <w:t xml:space="preserve">педагогический работник </w:t>
      </w:r>
      <w:r w:rsidRPr="00E57695">
        <w:rPr>
          <w:rFonts w:ascii="Times New Roman" w:eastAsia="Times New Roman" w:hAnsi="Times New Roman"/>
          <w:sz w:val="28"/>
          <w:szCs w:val="28"/>
        </w:rPr>
        <w:t>для ак</w:t>
      </w:r>
      <w:r w:rsidRPr="00E57695">
        <w:rPr>
          <w:rFonts w:ascii="Times New Roman" w:eastAsia="Times New Roman" w:hAnsi="Times New Roman"/>
          <w:sz w:val="28"/>
          <w:szCs w:val="28"/>
        </w:rPr>
        <w:softHyphen/>
        <w:t>тивизации учебно-познавательной деятельности обучающихся? Учитывает ли он возрастные и индивидуальные психологические особенности обучающийхся? Как это влия</w:t>
      </w:r>
      <w:r w:rsidRPr="00E57695">
        <w:rPr>
          <w:rFonts w:ascii="Times New Roman" w:eastAsia="Times New Roman" w:hAnsi="Times New Roman"/>
          <w:sz w:val="28"/>
          <w:szCs w:val="28"/>
        </w:rPr>
        <w:softHyphen/>
        <w:t>ет на результаты УПД?</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К каким средствам активизации внимания и мыш</w:t>
      </w:r>
      <w:r w:rsidRPr="00E57695">
        <w:rPr>
          <w:rFonts w:ascii="Times New Roman" w:eastAsia="Times New Roman" w:hAnsi="Times New Roman"/>
          <w:sz w:val="28"/>
          <w:szCs w:val="28"/>
        </w:rPr>
        <w:softHyphen/>
        <w:t>ления прибегает педагогический работник? Эффективность их использова</w:t>
      </w:r>
      <w:r w:rsidRPr="00E57695">
        <w:rPr>
          <w:rFonts w:ascii="Times New Roman" w:eastAsia="Times New Roman" w:hAnsi="Times New Roman"/>
          <w:sz w:val="28"/>
          <w:szCs w:val="28"/>
        </w:rPr>
        <w:softHyphen/>
        <w:t>ния в коррекции указанных психических процессов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Каков характер общения педагогического работника с обучающимися? Влияет ли он на развитие познавательного интереса и мо</w:t>
      </w:r>
      <w:r w:rsidRPr="00E57695">
        <w:rPr>
          <w:rFonts w:ascii="Times New Roman" w:eastAsia="Times New Roman" w:hAnsi="Times New Roman"/>
          <w:sz w:val="28"/>
          <w:szCs w:val="28"/>
        </w:rPr>
        <w:softHyphen/>
        <w:t>тивы учения. Особые приемы, к которым прибегает педагогический работник при общении с обучающимися разного возраста и уровня интеллектуального развития?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Новизна подходов педагогического работника к организации индиви</w:t>
      </w:r>
      <w:r w:rsidRPr="00E57695">
        <w:rPr>
          <w:rFonts w:ascii="Times New Roman" w:eastAsia="Times New Roman" w:hAnsi="Times New Roman"/>
          <w:sz w:val="28"/>
          <w:szCs w:val="28"/>
        </w:rPr>
        <w:softHyphen/>
        <w:t>дуальной работы с обучающимися. За счет каких приемов удается реализовать ее на уроках в разных классах? Как они влияют на развитие познавательной активности обучающихся?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5. Как педагогический работник развивает речь обучающихся? К каким оригинальным приемам прибегает при этом? Есть ли про</w:t>
      </w:r>
      <w:r w:rsidRPr="00E57695">
        <w:rPr>
          <w:rFonts w:ascii="Times New Roman" w:eastAsia="Times New Roman" w:hAnsi="Times New Roman"/>
          <w:sz w:val="28"/>
          <w:szCs w:val="28"/>
        </w:rPr>
        <w:softHyphen/>
        <w:t>движение в развитии различных видов речи обучающихся (письменной, устной, монологической, диалогической и др.).</w:t>
      </w:r>
    </w:p>
    <w:p w:rsidR="00C0499B" w:rsidRPr="00E57695" w:rsidRDefault="00C0499B" w:rsidP="00C0499B">
      <w:pPr>
        <w:keepNext/>
        <w:autoSpaceDE w:val="0"/>
        <w:autoSpaceDN w:val="0"/>
        <w:adjustRightInd w:val="0"/>
        <w:spacing w:after="0" w:line="240" w:lineRule="auto"/>
        <w:ind w:firstLine="567"/>
        <w:jc w:val="both"/>
        <w:outlineLvl w:val="0"/>
        <w:rPr>
          <w:rFonts w:ascii="Times New Roman" w:eastAsia="Times New Roman" w:hAnsi="Times New Roman"/>
          <w:b/>
          <w:i/>
          <w:sz w:val="28"/>
          <w:szCs w:val="28"/>
        </w:rPr>
      </w:pPr>
      <w:r w:rsidRPr="00E57695">
        <w:rPr>
          <w:rFonts w:ascii="Times New Roman" w:eastAsia="Times New Roman" w:hAnsi="Times New Roman"/>
          <w:b/>
          <w:i/>
          <w:sz w:val="28"/>
          <w:szCs w:val="28"/>
        </w:rPr>
        <w:t xml:space="preserve">                                                                                      </w:t>
      </w:r>
    </w:p>
    <w:p w:rsidR="00C0499B" w:rsidRPr="00E57695" w:rsidRDefault="00C0499B" w:rsidP="00C0499B">
      <w:pPr>
        <w:keepNext/>
        <w:autoSpaceDE w:val="0"/>
        <w:autoSpaceDN w:val="0"/>
        <w:adjustRightInd w:val="0"/>
        <w:spacing w:after="0" w:line="240" w:lineRule="auto"/>
        <w:jc w:val="both"/>
        <w:outlineLvl w:val="0"/>
        <w:rPr>
          <w:rFonts w:ascii="Times New Roman" w:eastAsia="Times New Roman" w:hAnsi="Times New Roman"/>
          <w:b/>
          <w:sz w:val="28"/>
          <w:szCs w:val="28"/>
        </w:rPr>
      </w:pPr>
      <w:r w:rsidRPr="00E57695">
        <w:rPr>
          <w:rFonts w:ascii="Times New Roman" w:eastAsia="Times New Roman" w:hAnsi="Times New Roman"/>
          <w:b/>
          <w:sz w:val="28"/>
          <w:szCs w:val="28"/>
        </w:rPr>
        <w:t xml:space="preserve">3) Изучение путей повышения эффективности и качества </w:t>
      </w:r>
      <w:r w:rsidRPr="00E57695">
        <w:rPr>
          <w:rFonts w:ascii="Times New Roman" w:eastAsia="Times New Roman" w:hAnsi="Times New Roman"/>
          <w:b/>
          <w:sz w:val="28"/>
          <w:szCs w:val="28"/>
          <w:lang w:val="tt-RU"/>
        </w:rPr>
        <w:t xml:space="preserve">образовательного </w:t>
      </w:r>
      <w:r w:rsidRPr="00E57695">
        <w:rPr>
          <w:rFonts w:ascii="Times New Roman" w:eastAsia="Times New Roman" w:hAnsi="Times New Roman"/>
          <w:b/>
          <w:sz w:val="28"/>
          <w:szCs w:val="28"/>
        </w:rPr>
        <w:t>процесса.</w:t>
      </w:r>
    </w:p>
    <w:p w:rsidR="00C0499B" w:rsidRPr="00E57695" w:rsidRDefault="00C0499B" w:rsidP="00C0499B">
      <w:pPr>
        <w:keepNext/>
        <w:autoSpaceDE w:val="0"/>
        <w:autoSpaceDN w:val="0"/>
        <w:adjustRightInd w:val="0"/>
        <w:spacing w:after="0" w:line="240" w:lineRule="auto"/>
        <w:ind w:firstLine="567"/>
        <w:jc w:val="both"/>
        <w:outlineLvl w:val="0"/>
        <w:rPr>
          <w:rFonts w:ascii="Times New Roman" w:eastAsia="Times New Roman" w:hAnsi="Times New Roman"/>
          <w:b/>
          <w:i/>
          <w:sz w:val="28"/>
          <w:szCs w:val="28"/>
        </w:rPr>
      </w:pPr>
      <w:r w:rsidRPr="00E57695">
        <w:rPr>
          <w:rFonts w:ascii="Times New Roman" w:eastAsia="Times New Roman" w:hAnsi="Times New Roman"/>
          <w:b/>
          <w:i/>
          <w:sz w:val="28"/>
          <w:szCs w:val="28"/>
        </w:rPr>
        <w:t>Цель: выявить пути повышения эффективности и ка</w:t>
      </w:r>
      <w:r w:rsidRPr="00E57695">
        <w:rPr>
          <w:rFonts w:ascii="Times New Roman" w:eastAsia="Times New Roman" w:hAnsi="Times New Roman"/>
          <w:b/>
          <w:i/>
          <w:sz w:val="28"/>
          <w:szCs w:val="28"/>
        </w:rPr>
        <w:softHyphen/>
        <w:t>чества</w:t>
      </w:r>
      <w:r w:rsidRPr="00E57695">
        <w:rPr>
          <w:rFonts w:ascii="Times New Roman" w:eastAsia="Times New Roman" w:hAnsi="Times New Roman"/>
          <w:sz w:val="28"/>
          <w:szCs w:val="28"/>
          <w:lang w:val="tt-RU"/>
        </w:rPr>
        <w:t xml:space="preserve"> </w:t>
      </w:r>
      <w:r w:rsidRPr="00E57695">
        <w:rPr>
          <w:rFonts w:ascii="Times New Roman" w:eastAsia="Times New Roman" w:hAnsi="Times New Roman"/>
          <w:b/>
          <w:sz w:val="28"/>
          <w:szCs w:val="28"/>
          <w:lang w:val="tt-RU"/>
        </w:rPr>
        <w:t>об</w:t>
      </w:r>
      <w:r w:rsidRPr="00E57695">
        <w:rPr>
          <w:rFonts w:ascii="Times New Roman" w:eastAsia="Times New Roman" w:hAnsi="Times New Roman"/>
          <w:b/>
          <w:sz w:val="28"/>
          <w:szCs w:val="28"/>
        </w:rPr>
        <w:t>учения</w:t>
      </w:r>
      <w:r w:rsidRPr="00E57695">
        <w:rPr>
          <w:rFonts w:ascii="Times New Roman" w:eastAsia="Times New Roman" w:hAnsi="Times New Roman"/>
          <w:b/>
          <w:i/>
          <w:sz w:val="28"/>
          <w:szCs w:val="28"/>
        </w:rPr>
        <w:t>.</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1. Что нового появилось в практике работы </w:t>
      </w:r>
      <w:r w:rsidRPr="00E57695">
        <w:rPr>
          <w:rFonts w:ascii="Times New Roman" w:hAnsi="Times New Roman"/>
          <w:sz w:val="28"/>
          <w:szCs w:val="28"/>
        </w:rPr>
        <w:t>педагогического работника</w:t>
      </w:r>
      <w:r w:rsidRPr="00E57695">
        <w:rPr>
          <w:rFonts w:ascii="Times New Roman" w:eastAsia="Times New Roman" w:hAnsi="Times New Roman"/>
          <w:sz w:val="28"/>
          <w:szCs w:val="28"/>
        </w:rPr>
        <w:t>? Как это отражается на результативности его уроков?</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Приоритеты в целевой ориентации обучения на уроке. Роль обучающихсяв целеполагании и целеосуществлении, уровень их активности и в том, и в другом. Как это отражается на качестве знаний обучающихся и их развитии?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3. Удается ли педагогическому работнику  и как именно гуманизировать процесс обучения? Какие успехи у него имеются в этом?</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Новые подходы педагогического работника к отбору содержания,  форм и методов обучения в целях гуманитаризации этого процесса и повышения его воспитательной результатив</w:t>
      </w:r>
      <w:r w:rsidRPr="00E57695">
        <w:rPr>
          <w:rFonts w:ascii="Times New Roman" w:eastAsia="Times New Roman" w:hAnsi="Times New Roman"/>
          <w:sz w:val="28"/>
          <w:szCs w:val="28"/>
        </w:rPr>
        <w:softHyphen/>
        <w:t>ности. С помощью каких приемов они реализуются на уроке? Каковы результаты?</w:t>
      </w:r>
    </w:p>
    <w:p w:rsidR="00C0499B" w:rsidRPr="00E57695" w:rsidRDefault="00C0499B" w:rsidP="00C0499B">
      <w:pPr>
        <w:adjustRightInd w:val="0"/>
        <w:spacing w:after="0" w:line="240" w:lineRule="auto"/>
        <w:ind w:firstLine="567"/>
        <w:jc w:val="both"/>
        <w:rPr>
          <w:rFonts w:ascii="Times New Roman" w:eastAsia="Times New Roman" w:hAnsi="Times New Roman"/>
          <w:b/>
          <w:bCs/>
          <w:sz w:val="28"/>
          <w:szCs w:val="28"/>
        </w:rPr>
      </w:pPr>
      <w:r w:rsidRPr="00E57695">
        <w:rPr>
          <w:rFonts w:ascii="Times New Roman" w:eastAsia="Times New Roman" w:hAnsi="Times New Roman"/>
          <w:b/>
          <w:bCs/>
          <w:sz w:val="28"/>
          <w:szCs w:val="28"/>
        </w:rPr>
        <w:t xml:space="preserve">                                                                                    </w:t>
      </w:r>
    </w:p>
    <w:p w:rsidR="00C0499B" w:rsidRPr="00E57695" w:rsidRDefault="00C0499B" w:rsidP="00C0499B">
      <w:pPr>
        <w:adjustRightInd w:val="0"/>
        <w:spacing w:after="0" w:line="240" w:lineRule="auto"/>
        <w:ind w:firstLine="567"/>
        <w:jc w:val="both"/>
        <w:rPr>
          <w:rFonts w:ascii="Times New Roman" w:eastAsia="Times New Roman" w:hAnsi="Times New Roman"/>
          <w:b/>
          <w:bCs/>
          <w:iCs/>
          <w:sz w:val="28"/>
          <w:szCs w:val="28"/>
        </w:rPr>
      </w:pPr>
      <w:r w:rsidRPr="00E57695">
        <w:rPr>
          <w:rFonts w:ascii="Times New Roman" w:eastAsia="Times New Roman" w:hAnsi="Times New Roman"/>
          <w:b/>
          <w:bCs/>
          <w:iCs/>
          <w:sz w:val="28"/>
          <w:szCs w:val="28"/>
        </w:rPr>
        <w:t>4) Изучение самостоятельной деятельности на уроке.</w:t>
      </w:r>
    </w:p>
    <w:p w:rsidR="00C0499B" w:rsidRPr="00E57695" w:rsidRDefault="00C0499B" w:rsidP="00C0499B">
      <w:pPr>
        <w:adjustRightInd w:val="0"/>
        <w:spacing w:after="0" w:line="240" w:lineRule="auto"/>
        <w:ind w:firstLine="567"/>
        <w:jc w:val="both"/>
        <w:rPr>
          <w:rFonts w:ascii="Times New Roman" w:eastAsia="Times New Roman" w:hAnsi="Times New Roman"/>
          <w:i/>
          <w:sz w:val="28"/>
          <w:szCs w:val="28"/>
        </w:rPr>
      </w:pPr>
      <w:r w:rsidRPr="00E57695">
        <w:rPr>
          <w:rFonts w:ascii="Times New Roman" w:eastAsia="Times New Roman" w:hAnsi="Times New Roman"/>
          <w:b/>
          <w:i/>
          <w:sz w:val="28"/>
          <w:szCs w:val="28"/>
        </w:rPr>
        <w:t>Цель: проверить, как педагогический работник организует самостоя</w:t>
      </w:r>
      <w:r w:rsidRPr="00E57695">
        <w:rPr>
          <w:rFonts w:ascii="Times New Roman" w:eastAsia="Times New Roman" w:hAnsi="Times New Roman"/>
          <w:b/>
          <w:i/>
          <w:sz w:val="28"/>
          <w:szCs w:val="28"/>
        </w:rPr>
        <w:softHyphen/>
        <w:t>тельную работу.</w:t>
      </w:r>
      <w:r w:rsidRPr="00E57695">
        <w:rPr>
          <w:rFonts w:ascii="Times New Roman" w:eastAsia="Times New Roman" w:hAnsi="Times New Roman"/>
          <w:i/>
          <w:sz w:val="28"/>
          <w:szCs w:val="28"/>
        </w:rPr>
        <w:t xml:space="preserve">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Определить место самостоятельной работы на уроке, правильность и четкость постановки цели.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Изучить, какие виды самостоятельных работ прак</w:t>
      </w:r>
      <w:r w:rsidRPr="00E57695">
        <w:rPr>
          <w:rFonts w:ascii="Times New Roman" w:eastAsia="Times New Roman" w:hAnsi="Times New Roman"/>
          <w:sz w:val="28"/>
          <w:szCs w:val="28"/>
        </w:rPr>
        <w:softHyphen/>
        <w:t>тикует педагогический работник, какова методика их проведения.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Обратить внимание, носят ли самостоятельные работы обобщающий характер, способствуют ли формированию у обучающихся общеучебных и специальных умений и навыков.</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Установить, в какой мере осуществляется диффе</w:t>
      </w:r>
      <w:r w:rsidRPr="00E57695">
        <w:rPr>
          <w:rFonts w:ascii="Times New Roman" w:eastAsia="Times New Roman" w:hAnsi="Times New Roman"/>
          <w:sz w:val="28"/>
          <w:szCs w:val="28"/>
        </w:rPr>
        <w:softHyphen/>
        <w:t>ренциация самостоятельных работ.</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5. Определить качество выполнения самостоятельных работ, характер затруднений обучающихся, типичные недостатки.</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b/>
          <w:bCs/>
          <w:i/>
          <w:iCs/>
          <w:sz w:val="28"/>
          <w:szCs w:val="28"/>
        </w:rPr>
      </w:pPr>
      <w:r w:rsidRPr="00E57695">
        <w:rPr>
          <w:rFonts w:ascii="Times New Roman" w:eastAsia="Times New Roman" w:hAnsi="Times New Roman"/>
          <w:b/>
          <w:bCs/>
          <w:i/>
          <w:iCs/>
          <w:sz w:val="28"/>
          <w:szCs w:val="28"/>
        </w:rPr>
        <w:t xml:space="preserve">                                                                                     </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b/>
          <w:bCs/>
          <w:iCs/>
          <w:sz w:val="28"/>
          <w:szCs w:val="28"/>
        </w:rPr>
      </w:pPr>
      <w:r w:rsidRPr="00E57695">
        <w:rPr>
          <w:rFonts w:ascii="Times New Roman" w:eastAsia="Times New Roman" w:hAnsi="Times New Roman"/>
          <w:b/>
          <w:bCs/>
          <w:iCs/>
          <w:sz w:val="28"/>
          <w:szCs w:val="28"/>
        </w:rPr>
        <w:t xml:space="preserve">5) Эффективность деятельности педагогического работника по достижению образовательных результатов. </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sz w:val="28"/>
          <w:szCs w:val="28"/>
        </w:rPr>
      </w:pPr>
      <w:r w:rsidRPr="00E57695">
        <w:rPr>
          <w:rFonts w:ascii="Times New Roman" w:eastAsia="Times New Roman" w:hAnsi="Times New Roman"/>
          <w:sz w:val="28"/>
          <w:szCs w:val="28"/>
        </w:rPr>
        <w:t>Возможная программа наблюдения:</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i/>
          <w:sz w:val="28"/>
          <w:szCs w:val="28"/>
        </w:rPr>
      </w:pPr>
      <w:r w:rsidRPr="00E57695">
        <w:rPr>
          <w:rFonts w:ascii="Times New Roman" w:eastAsia="Times New Roman" w:hAnsi="Times New Roman"/>
          <w:b/>
          <w:i/>
          <w:sz w:val="28"/>
          <w:szCs w:val="28"/>
        </w:rPr>
        <w:t xml:space="preserve">Цель: определить эффективность педагогического работника по формированию у </w:t>
      </w:r>
      <w:r w:rsidRPr="00E57695">
        <w:rPr>
          <w:rFonts w:ascii="Times New Roman" w:eastAsia="Times New Roman" w:hAnsi="Times New Roman"/>
          <w:b/>
          <w:sz w:val="28"/>
          <w:szCs w:val="28"/>
        </w:rPr>
        <w:t>обучающихся</w:t>
      </w:r>
      <w:r w:rsidRPr="00E57695">
        <w:rPr>
          <w:rFonts w:ascii="Times New Roman" w:eastAsia="Times New Roman" w:hAnsi="Times New Roman"/>
          <w:b/>
          <w:i/>
          <w:sz w:val="28"/>
          <w:szCs w:val="28"/>
        </w:rPr>
        <w:t xml:space="preserve"> вычислительных навыков.</w:t>
      </w:r>
      <w:r w:rsidRPr="00E57695">
        <w:rPr>
          <w:rFonts w:ascii="Times New Roman" w:eastAsia="Times New Roman" w:hAnsi="Times New Roman"/>
          <w:i/>
          <w:sz w:val="28"/>
          <w:szCs w:val="28"/>
        </w:rPr>
        <w:t xml:space="preserve">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Пронаблюдать, какие меры и приемы использует педагогический работник по формированию вычислительных навыков на разных этапах урока.</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Проследить, какое место на уроке отведено устным и письменным тренировочным упражнениям.</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Выяснить, какова степень сложности формируемых вычислительных умений и навыков.</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Выявить, какие виды дидактических средств использует педагогический работник для вычислительной тренировки обучающихся (учебник, раздаточные материалы, тетради с печатной основой и др.).</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5. Обратить внимание, обучает ли педагогический работник приемам рационализации счета и способам самоконтроля.</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b/>
          <w:sz w:val="28"/>
          <w:szCs w:val="28"/>
        </w:rPr>
      </w:pPr>
      <w:r w:rsidRPr="00E57695">
        <w:rPr>
          <w:rFonts w:ascii="Times New Roman" w:eastAsia="Times New Roman" w:hAnsi="Times New Roman"/>
          <w:b/>
          <w:bCs/>
          <w:iCs/>
          <w:sz w:val="28"/>
          <w:szCs w:val="28"/>
        </w:rPr>
        <w:lastRenderedPageBreak/>
        <w:t xml:space="preserve">6) </w:t>
      </w:r>
      <w:r w:rsidRPr="00E57695">
        <w:rPr>
          <w:rFonts w:ascii="Times New Roman" w:eastAsia="Times New Roman" w:hAnsi="Times New Roman"/>
          <w:b/>
          <w:sz w:val="28"/>
          <w:szCs w:val="28"/>
        </w:rPr>
        <w:t>Организация урока педагогического работника по</w:t>
      </w:r>
      <w:r w:rsidRPr="00E57695">
        <w:rPr>
          <w:rFonts w:ascii="Times New Roman" w:eastAsia="Times New Roman" w:hAnsi="Times New Roman"/>
          <w:sz w:val="28"/>
          <w:szCs w:val="28"/>
        </w:rPr>
        <w:t xml:space="preserve"> </w:t>
      </w:r>
      <w:r w:rsidRPr="00E57695">
        <w:rPr>
          <w:rFonts w:ascii="Times New Roman" w:eastAsia="Times New Roman" w:hAnsi="Times New Roman"/>
          <w:b/>
          <w:sz w:val="28"/>
          <w:szCs w:val="28"/>
        </w:rPr>
        <w:t xml:space="preserve">самоуправлению учебно-познавательной деятельностью обучающихся.  </w:t>
      </w:r>
    </w:p>
    <w:p w:rsidR="00C0499B" w:rsidRPr="00E57695" w:rsidRDefault="00C0499B" w:rsidP="00C0499B">
      <w:pPr>
        <w:keepNext/>
        <w:autoSpaceDE w:val="0"/>
        <w:autoSpaceDN w:val="0"/>
        <w:adjustRightInd w:val="0"/>
        <w:spacing w:after="0" w:line="240" w:lineRule="auto"/>
        <w:ind w:firstLine="567"/>
        <w:jc w:val="both"/>
        <w:outlineLvl w:val="6"/>
        <w:rPr>
          <w:rFonts w:ascii="Times New Roman" w:eastAsia="Times New Roman" w:hAnsi="Times New Roman"/>
          <w:sz w:val="28"/>
          <w:szCs w:val="28"/>
        </w:rPr>
      </w:pPr>
      <w:r w:rsidRPr="00E57695">
        <w:rPr>
          <w:rFonts w:ascii="Times New Roman" w:eastAsia="Times New Roman" w:hAnsi="Times New Roman"/>
          <w:b/>
          <w:i/>
          <w:sz w:val="28"/>
          <w:szCs w:val="28"/>
        </w:rPr>
        <w:t>Цель наблюдения: выявить и оценить пути формиро</w:t>
      </w:r>
      <w:r w:rsidRPr="00E57695">
        <w:rPr>
          <w:rFonts w:ascii="Times New Roman" w:eastAsia="Times New Roman" w:hAnsi="Times New Roman"/>
          <w:b/>
          <w:i/>
          <w:sz w:val="28"/>
          <w:szCs w:val="28"/>
        </w:rPr>
        <w:softHyphen/>
        <w:t>вания умений у обучающийхся осуществлять самоуправле</w:t>
      </w:r>
      <w:r w:rsidRPr="00E57695">
        <w:rPr>
          <w:rFonts w:ascii="Times New Roman" w:eastAsia="Times New Roman" w:hAnsi="Times New Roman"/>
          <w:b/>
          <w:i/>
          <w:sz w:val="28"/>
          <w:szCs w:val="28"/>
        </w:rPr>
        <w:softHyphen/>
        <w:t xml:space="preserve">ние учебно-познавательной деятельностью (УПД). </w:t>
      </w:r>
      <w:r w:rsidRPr="00E57695">
        <w:rPr>
          <w:rFonts w:ascii="Times New Roman" w:eastAsia="Times New Roman" w:hAnsi="Times New Roman"/>
          <w:sz w:val="28"/>
          <w:szCs w:val="28"/>
        </w:rPr>
        <w:t xml:space="preserve">Возможная программа наблюдения занятия.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Обучал ли педагогический работник обучающихся умению планировать предстоящую учебно-познавательную деятельность:</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а) умение последовательно излагать знания (по плану в учебнике, по плану педагогического работника, по собственному плану);</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б) умение выделять главное в излагаемом материале;</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 2. Обучал ли педагогический работник специальным приемам самоконтроля, рефлексии: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а) сличение промежуточного и конечного результатов с целью;</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б) обучение специальным приемам самоконтроля (ре</w:t>
      </w:r>
      <w:r w:rsidRPr="00E57695">
        <w:rPr>
          <w:rFonts w:ascii="Times New Roman" w:eastAsia="Times New Roman" w:hAnsi="Times New Roman"/>
          <w:sz w:val="28"/>
          <w:szCs w:val="28"/>
        </w:rPr>
        <w:softHyphen/>
        <w:t>шение задачи несколькими способами, прикидка резуль</w:t>
      </w:r>
      <w:r w:rsidRPr="00E57695">
        <w:rPr>
          <w:rFonts w:ascii="Times New Roman" w:eastAsia="Times New Roman" w:hAnsi="Times New Roman"/>
          <w:sz w:val="28"/>
          <w:szCs w:val="28"/>
        </w:rPr>
        <w:softHyphen/>
        <w:t>тата и др.);</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в) умение увидеть ошибку в работе товарища в про</w:t>
      </w:r>
      <w:r w:rsidRPr="00E57695">
        <w:rPr>
          <w:rFonts w:ascii="Times New Roman" w:eastAsia="Times New Roman" w:hAnsi="Times New Roman"/>
          <w:sz w:val="28"/>
          <w:szCs w:val="28"/>
        </w:rPr>
        <w:softHyphen/>
        <w:t>цессе взаимопроверки;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г) самооценка качества выполнения работы.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Обучал ли педагогический работник работать обучающихся в определен</w:t>
      </w:r>
      <w:r w:rsidRPr="00E57695">
        <w:rPr>
          <w:rFonts w:ascii="Times New Roman" w:eastAsia="Times New Roman" w:hAnsi="Times New Roman"/>
          <w:sz w:val="28"/>
          <w:szCs w:val="28"/>
        </w:rPr>
        <w:softHyphen/>
        <w:t>ном темпе:</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а) обучение рациональным приемам деятельности;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б) самоорганизация в учебной деятельности;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в) концентрация внимания.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Оценить, как обучение общеучебным умениям ска</w:t>
      </w:r>
      <w:r w:rsidRPr="00E57695">
        <w:rPr>
          <w:rFonts w:ascii="Times New Roman" w:eastAsia="Times New Roman" w:hAnsi="Times New Roman"/>
          <w:sz w:val="28"/>
          <w:szCs w:val="28"/>
        </w:rPr>
        <w:softHyphen/>
        <w:t>залось на результатах деятельности обучающихся (их актив</w:t>
      </w:r>
      <w:r w:rsidRPr="00E57695">
        <w:rPr>
          <w:rFonts w:ascii="Times New Roman" w:eastAsia="Times New Roman" w:hAnsi="Times New Roman"/>
          <w:sz w:val="28"/>
          <w:szCs w:val="28"/>
        </w:rPr>
        <w:softHyphen/>
        <w:t>ности, внимательности и т.д.).</w:t>
      </w:r>
    </w:p>
    <w:p w:rsidR="00C0499B" w:rsidRPr="00E57695" w:rsidRDefault="00C0499B" w:rsidP="00C0499B">
      <w:pPr>
        <w:keepNext/>
        <w:autoSpaceDE w:val="0"/>
        <w:autoSpaceDN w:val="0"/>
        <w:adjustRightInd w:val="0"/>
        <w:spacing w:after="0" w:line="240" w:lineRule="auto"/>
        <w:ind w:firstLine="567"/>
        <w:jc w:val="both"/>
        <w:outlineLvl w:val="0"/>
        <w:rPr>
          <w:rFonts w:ascii="Times New Roman" w:eastAsia="Times New Roman" w:hAnsi="Times New Roman"/>
          <w:b/>
          <w:i/>
          <w:sz w:val="28"/>
          <w:szCs w:val="28"/>
        </w:rPr>
      </w:pPr>
      <w:r w:rsidRPr="00E57695">
        <w:rPr>
          <w:rFonts w:ascii="Times New Roman" w:eastAsia="Times New Roman" w:hAnsi="Times New Roman"/>
          <w:b/>
          <w:i/>
          <w:sz w:val="28"/>
          <w:szCs w:val="28"/>
        </w:rPr>
        <w:t xml:space="preserve">                                                                                   </w:t>
      </w:r>
    </w:p>
    <w:p w:rsidR="00C0499B" w:rsidRPr="00E57695" w:rsidRDefault="00C0499B" w:rsidP="00C0499B">
      <w:pPr>
        <w:keepNext/>
        <w:autoSpaceDE w:val="0"/>
        <w:autoSpaceDN w:val="0"/>
        <w:adjustRightInd w:val="0"/>
        <w:spacing w:after="0" w:line="240" w:lineRule="auto"/>
        <w:ind w:firstLine="567"/>
        <w:jc w:val="both"/>
        <w:outlineLvl w:val="0"/>
        <w:rPr>
          <w:rFonts w:ascii="Times New Roman" w:eastAsia="Times New Roman" w:hAnsi="Times New Roman"/>
          <w:b/>
          <w:sz w:val="28"/>
          <w:szCs w:val="28"/>
        </w:rPr>
      </w:pPr>
      <w:r w:rsidRPr="00E57695">
        <w:rPr>
          <w:rFonts w:ascii="Times New Roman" w:eastAsia="Times New Roman" w:hAnsi="Times New Roman"/>
          <w:b/>
          <w:sz w:val="28"/>
          <w:szCs w:val="28"/>
        </w:rPr>
        <w:t xml:space="preserve">7) Изучение вопроса организации педагогическим работником эффективного процесса обучения в условиях введения ФГОС </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Цель: изучить работу педагогического работника по организации процес</w:t>
      </w:r>
      <w:r w:rsidRPr="00E57695">
        <w:rPr>
          <w:rFonts w:ascii="Times New Roman" w:eastAsia="Times New Roman" w:hAnsi="Times New Roman"/>
          <w:sz w:val="28"/>
          <w:szCs w:val="28"/>
        </w:rPr>
        <w:softHyphen/>
        <w:t>са обучения.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Выявить и оценить средства, которые использовал педагогический работник для организации действий обучающихся по приня</w:t>
      </w:r>
      <w:r w:rsidRPr="00E57695">
        <w:rPr>
          <w:rFonts w:ascii="Times New Roman" w:eastAsia="Times New Roman" w:hAnsi="Times New Roman"/>
          <w:sz w:val="28"/>
          <w:szCs w:val="28"/>
        </w:rPr>
        <w:softHyphen/>
        <w:t>тию дидактической цели урока и задач его этапов.</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Какие средства активизации использовал педагогический работник при подготовке обучающихся к активной деятельности по изучению нового учебного материала. Оценить.</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3. Выделял ли педагогический работник базисное содержание, подле</w:t>
      </w:r>
      <w:r w:rsidRPr="00E57695">
        <w:rPr>
          <w:rFonts w:ascii="Times New Roman" w:eastAsia="Times New Roman" w:hAnsi="Times New Roman"/>
          <w:sz w:val="28"/>
          <w:szCs w:val="28"/>
        </w:rPr>
        <w:softHyphen/>
        <w:t>жащее обязательному усвоению.</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4. Какие средства активизации использовал педагогический работник для включения каждого обучающегося в овладение базисными знаниями.</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5. Адаптировал ли педагогический работник к интересам и возможнос</w:t>
      </w:r>
      <w:r w:rsidRPr="00E57695">
        <w:rPr>
          <w:rFonts w:ascii="Times New Roman" w:eastAsia="Times New Roman" w:hAnsi="Times New Roman"/>
          <w:sz w:val="28"/>
          <w:szCs w:val="28"/>
        </w:rPr>
        <w:softHyphen/>
        <w:t>тям обучающегося учебное содержание, методы и приемы обуче</w:t>
      </w:r>
      <w:r w:rsidRPr="00E57695">
        <w:rPr>
          <w:rFonts w:ascii="Times New Roman" w:eastAsia="Times New Roman" w:hAnsi="Times New Roman"/>
          <w:sz w:val="28"/>
          <w:szCs w:val="28"/>
        </w:rPr>
        <w:softHyphen/>
        <w:t>ния, формы организации УПД.</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6. Оценить соответствие выбора средств активизации триединой дидактической цели и задачам урока.</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7. Оценить результаты обучения.</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В ходе анализа вы можете задать педагогическому работнику  </w:t>
      </w:r>
      <w:r w:rsidRPr="00E57695">
        <w:rPr>
          <w:rFonts w:ascii="Times New Roman" w:eastAsia="Times New Roman" w:hAnsi="Times New Roman"/>
          <w:i/>
          <w:iCs/>
          <w:sz w:val="28"/>
          <w:szCs w:val="28"/>
        </w:rPr>
        <w:t>уточняю</w:t>
      </w:r>
      <w:r w:rsidRPr="00E57695">
        <w:rPr>
          <w:rFonts w:ascii="Times New Roman" w:eastAsia="Times New Roman" w:hAnsi="Times New Roman"/>
          <w:i/>
          <w:iCs/>
          <w:sz w:val="28"/>
          <w:szCs w:val="28"/>
        </w:rPr>
        <w:softHyphen/>
        <w:t>щие вопросы.</w:t>
      </w:r>
      <w:r w:rsidRPr="00E57695">
        <w:rPr>
          <w:rFonts w:ascii="Times New Roman" w:eastAsia="Times New Roman" w:hAnsi="Times New Roman"/>
          <w:sz w:val="28"/>
          <w:szCs w:val="28"/>
        </w:rPr>
        <w:t xml:space="preserve"> Например:</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1. Объясните, почему именно такие средства активи</w:t>
      </w:r>
      <w:r w:rsidRPr="00E57695">
        <w:rPr>
          <w:rFonts w:ascii="Times New Roman" w:eastAsia="Times New Roman" w:hAnsi="Times New Roman"/>
          <w:sz w:val="28"/>
          <w:szCs w:val="28"/>
        </w:rPr>
        <w:softHyphen/>
        <w:t>зации Вы использовали на... этапе урока?</w:t>
      </w:r>
    </w:p>
    <w:p w:rsidR="00C0499B" w:rsidRPr="00E57695" w:rsidRDefault="00C0499B" w:rsidP="00C0499B">
      <w:pPr>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2. Какие затруднения испытывали в реализации уче</w:t>
      </w:r>
      <w:r w:rsidRPr="00E57695">
        <w:rPr>
          <w:rFonts w:ascii="Times New Roman" w:eastAsia="Times New Roman" w:hAnsi="Times New Roman"/>
          <w:sz w:val="28"/>
          <w:szCs w:val="28"/>
        </w:rPr>
        <w:softHyphen/>
        <w:t>ния обучающихся?</w:t>
      </w:r>
    </w:p>
    <w:p w:rsidR="00C0499B" w:rsidRPr="00E57695" w:rsidRDefault="00C0499B" w:rsidP="00C0499B">
      <w:pPr>
        <w:autoSpaceDE w:val="0"/>
        <w:autoSpaceDN w:val="0"/>
        <w:adjustRightInd w:val="0"/>
        <w:spacing w:after="0" w:line="240" w:lineRule="auto"/>
        <w:ind w:firstLine="567"/>
        <w:jc w:val="both"/>
        <w:rPr>
          <w:rFonts w:ascii="Times New Roman" w:eastAsia="Times New Roman" w:hAnsi="Times New Roman"/>
          <w:sz w:val="28"/>
          <w:szCs w:val="28"/>
        </w:rPr>
      </w:pPr>
      <w:r w:rsidRPr="00E57695">
        <w:rPr>
          <w:rFonts w:ascii="Times New Roman" w:eastAsia="Times New Roman" w:hAnsi="Times New Roman"/>
          <w:sz w:val="28"/>
          <w:szCs w:val="28"/>
        </w:rPr>
        <w:t>В целях понимания, какая стратегия вырабатывается в классе по формированию учебно-познавательной дея</w:t>
      </w:r>
      <w:r w:rsidRPr="00E57695">
        <w:rPr>
          <w:rFonts w:ascii="Times New Roman" w:eastAsia="Times New Roman" w:hAnsi="Times New Roman"/>
          <w:sz w:val="28"/>
          <w:szCs w:val="28"/>
        </w:rPr>
        <w:softHyphen/>
        <w:t>тельности, можете провести анкетирование обучающихся. (Дается в конце учебного дня).</w:t>
      </w:r>
    </w:p>
    <w:p w:rsidR="00C0499B" w:rsidRPr="00E57695" w:rsidRDefault="00C0499B" w:rsidP="00C0499B">
      <w:pPr>
        <w:spacing w:after="0" w:line="240" w:lineRule="auto"/>
        <w:ind w:firstLine="567"/>
        <w:jc w:val="both"/>
        <w:rPr>
          <w:rFonts w:ascii="Times New Roman" w:eastAsia="Times New Roman" w:hAnsi="Times New Roman"/>
          <w:sz w:val="28"/>
          <w:szCs w:val="28"/>
        </w:rPr>
      </w:pP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Право ознакомиться с планом урока действует исключительно в день посещения. Недолжностному лицу документы (в том числе планы) педагогический работник показывает по своему усмотрению. Информацию об уроке посещающий записывает на бумаге, а на диктофон, аудио или видео — только с согласия педагогического работника. Целесообразно использовать таблицы, карты, другие трафареты: они облегчают и запись, и обобщение результатов.</w:t>
      </w:r>
    </w:p>
    <w:p w:rsidR="00C0499B" w:rsidRPr="00E57695" w:rsidRDefault="00C0499B" w:rsidP="00C0499B">
      <w:pPr>
        <w:spacing w:after="0" w:line="240" w:lineRule="auto"/>
        <w:ind w:firstLine="567"/>
        <w:jc w:val="both"/>
        <w:rPr>
          <w:rFonts w:ascii="Times New Roman" w:hAnsi="Times New Roman"/>
          <w:sz w:val="28"/>
          <w:szCs w:val="28"/>
        </w:rPr>
      </w:pPr>
    </w:p>
    <w:p w:rsidR="00C0499B" w:rsidRPr="00E57695" w:rsidRDefault="00C0499B" w:rsidP="00C0499B">
      <w:pPr>
        <w:pStyle w:val="a6"/>
        <w:ind w:firstLine="567"/>
        <w:rPr>
          <w:sz w:val="28"/>
          <w:szCs w:val="28"/>
        </w:rPr>
      </w:pPr>
      <w:r w:rsidRPr="00E57695">
        <w:rPr>
          <w:sz w:val="28"/>
          <w:szCs w:val="28"/>
        </w:rPr>
        <w:t>КАРТА НАБЛЮДЕНИЯ УРОКА        дата_____________</w:t>
      </w:r>
    </w:p>
    <w:p w:rsidR="00C0499B" w:rsidRPr="00E57695" w:rsidRDefault="00C0499B" w:rsidP="00C0499B">
      <w:pPr>
        <w:pStyle w:val="a6"/>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8"/>
        <w:gridCol w:w="1377"/>
        <w:gridCol w:w="5766"/>
      </w:tblGrid>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Педагогический работник</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Класс</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Цель посещения</w:t>
            </w:r>
          </w:p>
          <w:p w:rsidR="00C0499B" w:rsidRPr="00E57695" w:rsidRDefault="00C0499B" w:rsidP="0000716D">
            <w:pPr>
              <w:spacing w:after="0" w:line="240" w:lineRule="auto"/>
              <w:ind w:firstLine="567"/>
              <w:rPr>
                <w:rFonts w:ascii="Times New Roman" w:hAnsi="Times New Roman"/>
                <w:sz w:val="28"/>
                <w:szCs w:val="28"/>
              </w:rPr>
            </w:pP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Тема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Целеполагание Задачи  урока, пост. перед детьми</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ТИП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ВИД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Традиционный, исследование, аукцион, игра, путешествие, семинар, зачет, другое _________________________________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Начало урока</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Орг.момент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Мотивация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Приветствие  ____, проверка готовности к уроку___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Этапы урока</w:t>
            </w:r>
          </w:p>
          <w:p w:rsidR="00C0499B" w:rsidRPr="00E57695" w:rsidRDefault="00C0499B" w:rsidP="0000716D">
            <w:pPr>
              <w:spacing w:after="0" w:line="240" w:lineRule="auto"/>
              <w:ind w:firstLine="567"/>
              <w:rPr>
                <w:rFonts w:ascii="Times New Roman" w:hAnsi="Times New Roman"/>
                <w:sz w:val="28"/>
                <w:szCs w:val="28"/>
              </w:rPr>
            </w:pP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Четкое соблюдение</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Необходимость временного регламента</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Получение продуктивной обратной связи</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lastRenderedPageBreak/>
              <w:t>Связь этапов урока  с  типом и видом урока</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Целесообразность наличия или отсутствия этапов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lastRenderedPageBreak/>
              <w:t>Готовность педагогического работника к уроку</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Наличие плана ____, продуманность методов, приемов ____,  теоретические знания ___, логика изложения, научность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Характер педагогического общения на уроке</w:t>
            </w:r>
          </w:p>
        </w:tc>
        <w:tc>
          <w:tcPr>
            <w:tcW w:w="6920" w:type="dxa"/>
            <w:gridSpan w:val="2"/>
          </w:tcPr>
          <w:p w:rsidR="00C0499B" w:rsidRPr="00E57695" w:rsidRDefault="00C0499B" w:rsidP="0000716D">
            <w:pPr>
              <w:spacing w:after="0" w:line="240" w:lineRule="auto"/>
              <w:rPr>
                <w:rFonts w:ascii="Times New Roman" w:hAnsi="Times New Roman"/>
                <w:sz w:val="28"/>
                <w:szCs w:val="28"/>
              </w:rPr>
            </w:pPr>
            <w:r w:rsidRPr="00E57695">
              <w:rPr>
                <w:rFonts w:ascii="Times New Roman" w:hAnsi="Times New Roman"/>
                <w:sz w:val="28"/>
                <w:szCs w:val="28"/>
              </w:rPr>
              <w:t xml:space="preserve">1. Уважительное и внимательное выслушивание отвечающего, независимо от уровня его успеваемости. 2. Обращение к обучающимся по имени. </w:t>
            </w:r>
          </w:p>
          <w:p w:rsidR="00C0499B" w:rsidRPr="00E57695" w:rsidRDefault="00C0499B" w:rsidP="0000716D">
            <w:pPr>
              <w:spacing w:after="0" w:line="240" w:lineRule="auto"/>
              <w:rPr>
                <w:rFonts w:ascii="Times New Roman" w:hAnsi="Times New Roman"/>
                <w:sz w:val="28"/>
                <w:szCs w:val="28"/>
              </w:rPr>
            </w:pPr>
            <w:r w:rsidRPr="00E57695">
              <w:rPr>
                <w:rFonts w:ascii="Times New Roman" w:hAnsi="Times New Roman"/>
                <w:sz w:val="28"/>
                <w:szCs w:val="28"/>
              </w:rPr>
              <w:t xml:space="preserve">3. Поддержка учеников улыбкой, прикосновениями и т.д. </w:t>
            </w:r>
          </w:p>
          <w:p w:rsidR="00C0499B" w:rsidRPr="00E57695" w:rsidRDefault="00C0499B" w:rsidP="0000716D">
            <w:pPr>
              <w:spacing w:after="0" w:line="240" w:lineRule="auto"/>
              <w:rPr>
                <w:rFonts w:ascii="Times New Roman" w:hAnsi="Times New Roman"/>
                <w:sz w:val="28"/>
                <w:szCs w:val="28"/>
              </w:rPr>
            </w:pPr>
            <w:r w:rsidRPr="00E57695">
              <w:rPr>
                <w:rFonts w:ascii="Times New Roman" w:hAnsi="Times New Roman"/>
                <w:sz w:val="28"/>
                <w:szCs w:val="28"/>
              </w:rPr>
              <w:t>4. Поощрение   чувства независимости, уверенности в себе при ответе.</w:t>
            </w:r>
          </w:p>
          <w:p w:rsidR="00C0499B" w:rsidRPr="00E57695" w:rsidRDefault="00C0499B" w:rsidP="0000716D">
            <w:pPr>
              <w:spacing w:after="0" w:line="240" w:lineRule="auto"/>
              <w:rPr>
                <w:rFonts w:ascii="Times New Roman" w:hAnsi="Times New Roman"/>
                <w:sz w:val="28"/>
                <w:szCs w:val="28"/>
              </w:rPr>
            </w:pPr>
            <w:r w:rsidRPr="00E57695">
              <w:rPr>
                <w:rFonts w:ascii="Times New Roman" w:hAnsi="Times New Roman"/>
                <w:sz w:val="28"/>
                <w:szCs w:val="28"/>
              </w:rPr>
              <w:t xml:space="preserve">5. Стиль общения: авторитарный; сотрудничество, ведущая деятельности педагогического работника; координация деятельности обучающихся, совместная работа.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Валеологический аспект</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1. Гигиенические требования к кабинету.__ 2. Поза обучающихся, контроль осанки.__ 3.  Интеллектуальная активность обучающихся __  , 4. наличие эмоциональных пауз ___,                        5. Чередование позы обучающихся 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Организация внимания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Урок начинается со стимулирующего введения __, в течении урока меняются формы учебной деятельности___  ; педагогический работник «держит» внимание детей ___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Организация повторения основного материала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А. повторение спланировано ___, Б. в работу на повторение включаются слабые обучающиеся ___, повторение проводится на уровне воспроизведения ___, повторение проводится на уровне систематизации и обобщения знаний ___, повторение проводится в измененной ситуации ___.</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Повторение организовано через:</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работу в парах</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диалог</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беседу</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групповую деятельность</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 коллективную деятельность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Формы контроля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Самоконтроль, взаимоконтроль, контроль педагогического работника.</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Рефлексия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На каждом этапе урока</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В конце урока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Целесообразность использования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Методы контроля знаний, умений, навыков, </w:t>
            </w:r>
            <w:r w:rsidRPr="00E57695">
              <w:rPr>
                <w:rFonts w:ascii="Times New Roman" w:hAnsi="Times New Roman"/>
                <w:sz w:val="28"/>
                <w:szCs w:val="28"/>
              </w:rPr>
              <w:lastRenderedPageBreak/>
              <w:t>способов деятельности.</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lastRenderedPageBreak/>
              <w:t xml:space="preserve">Устные </w:t>
            </w:r>
            <w:r w:rsidRPr="00E57695">
              <w:rPr>
                <w:rFonts w:ascii="Times New Roman" w:hAnsi="Times New Roman"/>
                <w:sz w:val="28"/>
                <w:szCs w:val="28"/>
              </w:rPr>
              <w:t>(фронтальный опрос, индивидуальный опрос, игровые моменты, ___________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Письменные</w:t>
            </w:r>
            <w:r w:rsidRPr="00E57695">
              <w:rPr>
                <w:rFonts w:ascii="Times New Roman" w:hAnsi="Times New Roman"/>
                <w:sz w:val="28"/>
                <w:szCs w:val="28"/>
              </w:rPr>
              <w:t xml:space="preserve"> (тестирование, ответ на вопрос, </w:t>
            </w:r>
            <w:r w:rsidRPr="00E57695">
              <w:rPr>
                <w:rFonts w:ascii="Times New Roman" w:hAnsi="Times New Roman"/>
                <w:sz w:val="28"/>
                <w:szCs w:val="28"/>
              </w:rPr>
              <w:lastRenderedPageBreak/>
              <w:t>решение задач, упражнений,  ___________)</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Культура устной речи</w:t>
            </w:r>
            <w:r w:rsidRPr="00E57695">
              <w:rPr>
                <w:rFonts w:ascii="Times New Roman" w:hAnsi="Times New Roman"/>
                <w:sz w:val="28"/>
                <w:szCs w:val="28"/>
              </w:rPr>
              <w:t xml:space="preserve"> (отвечать на вопросы, ставить вопросы, вести диалог, пересказ, рассуждение, умозаключение, умение слушать и слышать)</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lastRenderedPageBreak/>
              <w:t>Уровень изложения</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Проводится подготовка обучающихся к воспроизведению нового материала ___, в материале выделены наиболее трудные места ___, содержание объясняется через:</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проблемную ситуацию</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самостоятельную работу обучающихся</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домашнее задание</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антиципацию (предвосхищение)</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учебник</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 другое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 Новый материал дается с помощью подходящих и понятных учащимся слов ___, ключевые моменты отражены на доске ___, приводятся аналогии и примеры___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Используемые методы</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Объяснительно – иллюстративные</w:t>
            </w:r>
            <w:r w:rsidRPr="00E57695">
              <w:rPr>
                <w:rFonts w:ascii="Times New Roman" w:hAnsi="Times New Roman"/>
                <w:sz w:val="28"/>
                <w:szCs w:val="28"/>
              </w:rPr>
              <w:t xml:space="preserve"> (рассказ, описание, упражнение, беседа, практическая работа, анализ таблицы, схемы)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Репродуктивные</w:t>
            </w:r>
            <w:r w:rsidRPr="00E57695">
              <w:rPr>
                <w:rFonts w:ascii="Times New Roman" w:hAnsi="Times New Roman"/>
                <w:sz w:val="28"/>
                <w:szCs w:val="28"/>
              </w:rPr>
              <w:t xml:space="preserve"> (пересказ прочитанного, списывание готового материала с доски, выполнение заданий по образцу, анализ по алгоритму, работа с книгой)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Проблемно – сообщающие</w:t>
            </w:r>
            <w:r w:rsidRPr="00E57695">
              <w:rPr>
                <w:rFonts w:ascii="Times New Roman" w:hAnsi="Times New Roman"/>
                <w:sz w:val="28"/>
                <w:szCs w:val="28"/>
              </w:rPr>
              <w:t xml:space="preserve"> (объяснение причин различия в фактах, процессах. Объяснение с опорой на наглядность, доказательства путем сравнения подобий предметов).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Частично – поисковые</w:t>
            </w:r>
            <w:r w:rsidRPr="00E57695">
              <w:rPr>
                <w:rFonts w:ascii="Times New Roman" w:hAnsi="Times New Roman"/>
                <w:sz w:val="28"/>
                <w:szCs w:val="28"/>
              </w:rPr>
              <w:t xml:space="preserve"> (эвристическая беседа с последующим выводом, комментирование практических действий с выводом, выбор предметов подтверждений с опорой на наглядность, перенос общих признаков известного на новое).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Исследовательские (работа с текстом по поиску, самоанализ нескольких таблиц по поиску общего вывода, практические действия с последующим доказательством закономерности). Другие _______________________________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Методы и приемы как инструмент развития личности</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Прием актуализации субъектного опыта, проблемные (проблемное изложение, частично – поисковое, исследовательский); диалоговые; игровые; рефлексивные; практические; индуктивные; дедуктивные; создание ситуации выбора и успеха;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lastRenderedPageBreak/>
              <w:t>Реализация компетентностного подхода</w:t>
            </w:r>
          </w:p>
        </w:tc>
        <w:tc>
          <w:tcPr>
            <w:tcW w:w="6920" w:type="dxa"/>
            <w:gridSpan w:val="2"/>
          </w:tcPr>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 xml:space="preserve">1. Социальные - </w:t>
            </w:r>
          </w:p>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2. Поликультурные –</w:t>
            </w:r>
          </w:p>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3. Коммуникативные –</w:t>
            </w:r>
          </w:p>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 xml:space="preserve"> 4. Информационные –</w:t>
            </w:r>
          </w:p>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5. Саморазвитие и самообразование –</w:t>
            </w:r>
          </w:p>
          <w:p w:rsidR="00C0499B" w:rsidRPr="00E57695" w:rsidRDefault="00C0499B" w:rsidP="0000716D">
            <w:pPr>
              <w:pStyle w:val="a5"/>
              <w:ind w:firstLine="567"/>
              <w:rPr>
                <w:rFonts w:ascii="Times New Roman" w:hAnsi="Times New Roman"/>
                <w:sz w:val="28"/>
                <w:szCs w:val="28"/>
              </w:rPr>
            </w:pPr>
            <w:r w:rsidRPr="00E57695">
              <w:rPr>
                <w:rFonts w:ascii="Times New Roman" w:hAnsi="Times New Roman"/>
                <w:sz w:val="28"/>
                <w:szCs w:val="28"/>
              </w:rPr>
              <w:t>6. Продуктивной творческой деятельности.</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Темп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Очень плотный, плотный, средний, не высокий, очень медленный</w:t>
            </w:r>
          </w:p>
        </w:tc>
      </w:tr>
      <w:tr w:rsidR="00C0499B" w:rsidRPr="00E57695" w:rsidTr="0000716D">
        <w:trPr>
          <w:trHeight w:val="891"/>
        </w:trPr>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Оценка обучающихся</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Система оценивания ____________________________________________________ Оценка не связана с личным отношением педагогического работника к обучающемуся ___, выставляя оценку, педагогический работник объясняет ее__, учащиеся поощряются за конкретную работу __, деятельность обучающихся не остается без внимания педагогического работника 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Учащиеся на уроке</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Активность – высокая, средняя, низкая. Интерес обучающихся, увлеченность _____. Уровень знаний – восприятие __, осмысление ___, запоминание ___, применение в сходной ситуации ____, в новой ситуации____.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Использование средств обучения</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Наглядные пособия (таблицы, карты, схемы, картины),</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Дидактические материалы (карточки, ______________)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Мотивация на уроке</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1. постановка цели, планирование, рефлексия. __  2. Через осознание необходимости изучаемого  ____ 3. Использование игр ___, состязательности ____.  4. Через успешность ___. 5. Через отрицательные последствия ___. 6. Через формирование ответственности («должен») ____ 7. Через одобрение деятельности ____. 8. Через интерес к новому ___. 9. Через индивидуальные, творческие задания ____. 10 Через самостоятельную работу обучающийхся ____. 11. Через анализ собственных результатов ____. 12. Другое __________________</w:t>
            </w:r>
          </w:p>
        </w:tc>
      </w:tr>
      <w:tr w:rsidR="00C0499B" w:rsidRPr="00E57695" w:rsidTr="0000716D">
        <w:trPr>
          <w:trHeight w:val="90"/>
        </w:trPr>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Развитие познавательных, регулятивных, коммуникативных УУД</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Познавательный интерес</w:t>
            </w:r>
            <w:r w:rsidRPr="00E57695">
              <w:rPr>
                <w:rFonts w:ascii="Times New Roman" w:hAnsi="Times New Roman"/>
                <w:sz w:val="28"/>
                <w:szCs w:val="28"/>
              </w:rPr>
              <w:t xml:space="preserve"> (задания: дифференцированные, эмоционально – привлекательные, с недостающими и лишними данными, творческие задания);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Самостоятельная работа</w:t>
            </w:r>
            <w:r w:rsidRPr="00E57695">
              <w:rPr>
                <w:rFonts w:ascii="Times New Roman" w:hAnsi="Times New Roman"/>
                <w:sz w:val="28"/>
                <w:szCs w:val="28"/>
              </w:rPr>
              <w:t xml:space="preserve">: по заданному образцу, по правилам, конструктивные, требующие творческого подхода). </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u w:val="single"/>
              </w:rPr>
              <w:t>Различные формы обучения</w:t>
            </w:r>
            <w:r w:rsidRPr="00E57695">
              <w:rPr>
                <w:rFonts w:ascii="Times New Roman" w:hAnsi="Times New Roman"/>
                <w:sz w:val="28"/>
                <w:szCs w:val="28"/>
              </w:rPr>
              <w:t xml:space="preserve">: индивидуальная, </w:t>
            </w:r>
            <w:r w:rsidRPr="00E57695">
              <w:rPr>
                <w:rFonts w:ascii="Times New Roman" w:hAnsi="Times New Roman"/>
                <w:sz w:val="28"/>
                <w:szCs w:val="28"/>
              </w:rPr>
              <w:lastRenderedPageBreak/>
              <w:t>парная, групповая, общеклассная).</w:t>
            </w:r>
          </w:p>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 Задания на развитие дивергентного мышления, конвергентного мышления.</w:t>
            </w:r>
          </w:p>
        </w:tc>
      </w:tr>
      <w:tr w:rsidR="00C0499B" w:rsidRPr="00E57695" w:rsidTr="0000716D">
        <w:trPr>
          <w:trHeight w:val="90"/>
        </w:trPr>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lastRenderedPageBreak/>
              <w:t>Формирование личностных УУД</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u w:val="single"/>
              </w:rPr>
            </w:pPr>
          </w:p>
        </w:tc>
      </w:tr>
      <w:tr w:rsidR="00C0499B" w:rsidRPr="00E57695" w:rsidTr="0000716D">
        <w:trPr>
          <w:trHeight w:val="90"/>
        </w:trPr>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Достижение метапредметного результата </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u w:val="single"/>
              </w:rPr>
            </w:pPr>
          </w:p>
        </w:tc>
      </w:tr>
      <w:tr w:rsidR="00C0499B" w:rsidRPr="00E57695" w:rsidTr="0000716D">
        <w:trPr>
          <w:trHeight w:val="90"/>
        </w:trPr>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Межпредметные связи.</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u w:val="single"/>
              </w:rPr>
            </w:pP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Композиция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Логичность в подаче материала _____, наличие выводов и обобщений ____, четкость переходов от одного этапа к другому ___, завершенность, итог урока ______.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Этапы урока</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Организационный момент, мотивирующее начало, этап проверки д.з., этап актуализации с.опыта, изучение нового материала, первичная проверка знаний обучающихся и способов деятельности, закрепление знаний и способов деятельности, применение знаний и способов деятельности, обобщение и систематизация, контроль и самоконтроль, этап коррекции, этап информации о домашнем задании, этап рефлексии.</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Уровень усвоения информации</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Репродуктивно – ученический, репродуктивно – алгоритмический, продуктивный, продуктивно - творческий </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Домашнее задание</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Дается инструктаж __, даются задания на повторения __, дается индивидуальное задание __, соответствует содержанию урока __, перегрузка домашним заданием___</w:t>
            </w:r>
          </w:p>
        </w:tc>
      </w:tr>
      <w:tr w:rsidR="00C0499B" w:rsidRPr="00E57695" w:rsidTr="0000716D">
        <w:tc>
          <w:tcPr>
            <w:tcW w:w="2651"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Урок окончен</w:t>
            </w:r>
          </w:p>
        </w:tc>
        <w:tc>
          <w:tcPr>
            <w:tcW w:w="6920"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Вовремя ___, после звонка ____.</w:t>
            </w:r>
          </w:p>
        </w:tc>
      </w:tr>
      <w:tr w:rsidR="00C0499B" w:rsidRPr="00E57695" w:rsidTr="0000716D">
        <w:tblPrEx>
          <w:tblLook w:val="01E0"/>
        </w:tblPrEx>
        <w:tc>
          <w:tcPr>
            <w:tcW w:w="4263" w:type="dxa"/>
            <w:gridSpan w:val="2"/>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Основные моменты хода урока</w:t>
            </w:r>
          </w:p>
        </w:tc>
        <w:tc>
          <w:tcPr>
            <w:tcW w:w="5308" w:type="dxa"/>
          </w:tcPr>
          <w:p w:rsidR="00C0499B" w:rsidRPr="00E57695" w:rsidRDefault="00C0499B" w:rsidP="0000716D">
            <w:pPr>
              <w:spacing w:after="0" w:line="240" w:lineRule="auto"/>
              <w:ind w:firstLine="567"/>
              <w:rPr>
                <w:rFonts w:ascii="Times New Roman" w:hAnsi="Times New Roman"/>
                <w:sz w:val="28"/>
                <w:szCs w:val="28"/>
              </w:rPr>
            </w:pPr>
            <w:r w:rsidRPr="00E57695">
              <w:rPr>
                <w:rFonts w:ascii="Times New Roman" w:hAnsi="Times New Roman"/>
                <w:sz w:val="28"/>
                <w:szCs w:val="28"/>
              </w:rPr>
              <w:t>Вывод, пожелания педагогическому работнику :</w:t>
            </w:r>
          </w:p>
        </w:tc>
      </w:tr>
      <w:tr w:rsidR="00C0499B" w:rsidRPr="00E57695" w:rsidTr="0000716D">
        <w:tblPrEx>
          <w:tblLook w:val="01E0"/>
        </w:tblPrEx>
        <w:tc>
          <w:tcPr>
            <w:tcW w:w="4263" w:type="dxa"/>
            <w:gridSpan w:val="2"/>
          </w:tcPr>
          <w:p w:rsidR="00C0499B" w:rsidRPr="00E57695" w:rsidRDefault="00C0499B" w:rsidP="0000716D">
            <w:pPr>
              <w:spacing w:after="0" w:line="240" w:lineRule="auto"/>
              <w:ind w:firstLine="567"/>
              <w:rPr>
                <w:rFonts w:ascii="Times New Roman" w:hAnsi="Times New Roman"/>
                <w:sz w:val="28"/>
                <w:szCs w:val="28"/>
              </w:rPr>
            </w:pPr>
          </w:p>
        </w:tc>
        <w:tc>
          <w:tcPr>
            <w:tcW w:w="5308" w:type="dxa"/>
          </w:tcPr>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p w:rsidR="00C0499B" w:rsidRPr="00E57695" w:rsidRDefault="00C0499B" w:rsidP="0000716D">
            <w:pPr>
              <w:spacing w:after="0" w:line="240" w:lineRule="auto"/>
              <w:ind w:firstLine="567"/>
              <w:rPr>
                <w:rFonts w:ascii="Times New Roman" w:hAnsi="Times New Roman"/>
                <w:sz w:val="28"/>
                <w:szCs w:val="28"/>
              </w:rPr>
            </w:pPr>
          </w:p>
        </w:tc>
      </w:tr>
    </w:tbl>
    <w:p w:rsidR="00C0499B" w:rsidRPr="00E57695" w:rsidRDefault="00C0499B" w:rsidP="00C0499B">
      <w:pPr>
        <w:spacing w:after="0" w:line="240" w:lineRule="auto"/>
        <w:ind w:firstLine="567"/>
        <w:rPr>
          <w:rFonts w:ascii="Times New Roman" w:hAnsi="Times New Roman"/>
          <w:sz w:val="28"/>
          <w:szCs w:val="28"/>
        </w:rPr>
      </w:pPr>
    </w:p>
    <w:p w:rsidR="00C0499B" w:rsidRPr="00E57695" w:rsidRDefault="00C0499B" w:rsidP="00C0499B">
      <w:pPr>
        <w:spacing w:after="0" w:line="240" w:lineRule="auto"/>
        <w:ind w:firstLine="567"/>
        <w:jc w:val="center"/>
        <w:rPr>
          <w:rFonts w:ascii="Times New Roman" w:hAnsi="Times New Roman"/>
          <w:sz w:val="28"/>
          <w:szCs w:val="28"/>
          <w:lang w:val="tt-RU"/>
        </w:rPr>
      </w:pPr>
      <w:r w:rsidRPr="00E57695">
        <w:rPr>
          <w:rFonts w:ascii="Times New Roman" w:hAnsi="Times New Roman"/>
          <w:sz w:val="28"/>
          <w:szCs w:val="28"/>
          <w:lang w:val="en-US"/>
        </w:rPr>
        <w:t>III</w:t>
      </w:r>
      <w:r w:rsidRPr="00E57695">
        <w:rPr>
          <w:rFonts w:ascii="Times New Roman" w:hAnsi="Times New Roman"/>
          <w:sz w:val="28"/>
          <w:szCs w:val="28"/>
        </w:rPr>
        <w:t>.</w:t>
      </w:r>
      <w:r w:rsidRPr="00E57695">
        <w:rPr>
          <w:rFonts w:ascii="Times New Roman" w:hAnsi="Times New Roman"/>
          <w:sz w:val="28"/>
          <w:szCs w:val="28"/>
          <w:lang w:val="tt-RU"/>
        </w:rPr>
        <w:t xml:space="preserve"> АНАЛИЗ И САМОАНАЛИЗ УРОКА ИЛИ ПРОВЕДЕННОГ ВНЕУРОЧНОГО МЕРОПРИЯТИЯ.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Анализ урока, если он дается на конференции или семинаре, начинается с самоанализа педагогического работника. Потом урок оценивают посещавшие его. Должностные лица (методисты, завуч) имеют право рекомендовать, все остальные только советуют — или по своему усмотрению, или по просьбе педагогического работника. После этого педагог может высказать свое согласие или несогласие с критикой и замечаниями. Неукоснительно соблюдается и такое правило анализа: позитивные оценки — вначале, а критика — потом. Негативную информацию о своем уроке педагогический работник имеет право получать в частной беседе. Замалчивание недостатков наносит существенный урон учебно-воспитательному процессу.</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b/>
          <w:bCs/>
          <w:sz w:val="28"/>
          <w:szCs w:val="28"/>
        </w:rPr>
        <w:t>САМОАНАЛИЗ УРОКА -</w:t>
      </w:r>
      <w:r w:rsidRPr="00E57695">
        <w:rPr>
          <w:rFonts w:ascii="Times New Roman" w:eastAsia="Times New Roman" w:hAnsi="Times New Roman"/>
          <w:b/>
          <w:bCs/>
          <w:sz w:val="28"/>
          <w:szCs w:val="28"/>
          <w:lang w:val="tt-RU"/>
        </w:rPr>
        <w:t xml:space="preserve"> </w:t>
      </w:r>
      <w:r w:rsidRPr="00E57695">
        <w:rPr>
          <w:rFonts w:ascii="Times New Roman" w:eastAsia="Times New Roman" w:hAnsi="Times New Roman"/>
          <w:sz w:val="28"/>
          <w:szCs w:val="28"/>
        </w:rPr>
        <w:t>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путем сравнения запланированного с осуществленным, учитывая успехи и продвижения учащихся. Без самоанализа невозможно:</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построить целостную систему обучения;</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повысить мастерство, развить творческие способности;</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обобщить передовой педагогический опыт;</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сократить затраты времени на техническую работу;</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обеспечить психологический комфорт и самозащиту учителя.</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Самоанализ урока, как один из инструментов самосовершенствования учителя, формирования и развития его профессиональных качеств</w:t>
      </w:r>
      <w:r w:rsidRPr="00E57695">
        <w:rPr>
          <w:rFonts w:ascii="Times New Roman" w:eastAsia="Times New Roman" w:hAnsi="Times New Roman"/>
          <w:sz w:val="28"/>
          <w:szCs w:val="28"/>
          <w:u w:val="single"/>
        </w:rPr>
        <w:t>дает возможность</w:t>
      </w:r>
      <w:r w:rsidRPr="00E57695">
        <w:rPr>
          <w:rFonts w:ascii="Times New Roman" w:eastAsia="Times New Roman" w:hAnsi="Times New Roman"/>
          <w:sz w:val="28"/>
          <w:szCs w:val="28"/>
        </w:rPr>
        <w:t>:</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формировать и развивать творческую сознательность, проявляющуюся в умении сформулировать и поставить цели своей деятельности и деятельности учеников;</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развить умения устанавливать связи между условиями своей </w:t>
      </w:r>
      <w:r w:rsidRPr="00E57695">
        <w:rPr>
          <w:rFonts w:ascii="Times New Roman" w:eastAsia="Times New Roman" w:hAnsi="Times New Roman"/>
          <w:sz w:val="28"/>
          <w:szCs w:val="28"/>
          <w:u w:val="single"/>
        </w:rPr>
        <w:t>педагогической деятельности и средствами достижения педагогических целей</w:t>
      </w:r>
      <w:r w:rsidRPr="00E57695">
        <w:rPr>
          <w:rFonts w:ascii="Times New Roman" w:eastAsia="Times New Roman" w:hAnsi="Times New Roman"/>
          <w:sz w:val="28"/>
          <w:szCs w:val="28"/>
        </w:rPr>
        <w:t>;</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формировать умение четко планировать и предвидеть результаты своего педагогического труда;</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формировать педагогическое самосознание учителя, когда он постепенно начинает видеть, понимать необходимую и существенную связь между способом его действий и конечным результатом урока.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От умения анализировать свой собственный урок, конкретные педагогические ситуации, возникающие на нем, результаты педагогических воздействий на ученика, результаты своего труда во многом зависит умение учителя спланировать” организовать, проконтролировать, отрегулировать свою педагогическую деятельность. От самоанализа урока во многом зависят </w:t>
      </w:r>
      <w:r w:rsidRPr="00E57695">
        <w:rPr>
          <w:rFonts w:ascii="Times New Roman" w:eastAsia="Times New Roman" w:hAnsi="Times New Roman"/>
          <w:sz w:val="28"/>
          <w:szCs w:val="28"/>
        </w:rPr>
        <w:lastRenderedPageBreak/>
        <w:t>педагогическое мастерство учителя, производительность его педагогического труда.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i/>
          <w:iCs/>
          <w:sz w:val="28"/>
          <w:szCs w:val="28"/>
        </w:rPr>
        <w:t>Основные требования к анализу урока учителем:</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цель и задача анализа темы;</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знание основ дидактики, психологии, методики, программ, нормативных требований и методических рекомендаций;</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умение выделять позиции и показатели, по которым необходимо анализировать свой урок;</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характеристика особенностей учащихся и их учет в работе на уроке;</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обоснование образовательных, воспитательных и развивающих задач урока;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обоснованность намеченного плана урока, его типа, структуры, содержания, методов и средств;</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психологическая и педагогическая оценка системы учебных задач, заданий и упражнений, выполняемых учащимися на уроке;</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оценка развития самостоятельности мышления учащихся на различных этапах урока;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выполнение намеченных задач урока;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оценка педагогической целесообразности действий и фактов на уроке;</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умение показать взаимосвязь этапов урока и оценить их;</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удовлетворенность (неудовлетворенность) проведенным уроком (или его отдельными этапами);</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намечаемые меры по устранению недостатков.</w:t>
      </w:r>
    </w:p>
    <w:p w:rsidR="00C0499B" w:rsidRPr="00E57695" w:rsidRDefault="00C0499B" w:rsidP="00C0499B">
      <w:pPr>
        <w:spacing w:after="0" w:line="270" w:lineRule="atLeast"/>
        <w:jc w:val="center"/>
        <w:rPr>
          <w:rFonts w:ascii="Times New Roman" w:eastAsia="Times New Roman" w:hAnsi="Times New Roman"/>
          <w:sz w:val="28"/>
          <w:szCs w:val="28"/>
        </w:rPr>
      </w:pPr>
      <w:r w:rsidRPr="00E57695">
        <w:rPr>
          <w:rFonts w:ascii="Times New Roman" w:eastAsia="Times New Roman" w:hAnsi="Times New Roman"/>
          <w:b/>
          <w:i/>
          <w:sz w:val="28"/>
          <w:szCs w:val="28"/>
        </w:rPr>
        <w:t>САМОАНАЛИЗ И САМООЦЕНКА УРОКА ПРЕПОДАВАТЕЛЕМ</w:t>
      </w:r>
      <w:r w:rsidRPr="00E57695">
        <w:rPr>
          <w:rFonts w:ascii="Times New Roman" w:eastAsia="Times New Roman" w:hAnsi="Times New Roman"/>
          <w:sz w:val="28"/>
          <w:szCs w:val="28"/>
          <w:u w:val="single"/>
        </w:rPr>
        <w:t>.</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При самоанализе урока преподаватель  дает:</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краткую характеристику целям, которые ставил и анализирует их достижение;</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информацию об объеме материала и качестве его усвоения учащимися;</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характеристику применяемых методов работы с учащимися и оценивает их;</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оценку активности учащихся и обосновывает использованные приемы организации их труда;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        самооценку отдельных аспектов своей деятельности (речь, логика, характер отношений с учениками).</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w:t>
      </w:r>
    </w:p>
    <w:p w:rsidR="00C0499B" w:rsidRPr="00E57695" w:rsidRDefault="00C0499B" w:rsidP="00C0499B">
      <w:pPr>
        <w:spacing w:after="0" w:line="270" w:lineRule="atLeast"/>
        <w:jc w:val="center"/>
        <w:rPr>
          <w:rFonts w:ascii="Times New Roman" w:eastAsia="Times New Roman" w:hAnsi="Times New Roman"/>
          <w:b/>
          <w:sz w:val="28"/>
          <w:szCs w:val="28"/>
        </w:rPr>
      </w:pPr>
      <w:r w:rsidRPr="00E57695">
        <w:rPr>
          <w:rFonts w:ascii="Times New Roman" w:eastAsia="Times New Roman" w:hAnsi="Times New Roman"/>
          <w:b/>
          <w:i/>
          <w:iCs/>
          <w:sz w:val="28"/>
          <w:szCs w:val="28"/>
        </w:rPr>
        <w:t>УРОВНИ САМОАНАЛИЗА УРОКА</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1.        Эмоциональный – непроизвольный уровень, когда учитель чувствует удовлетворенность или неудовлетворенность своей педагогической деятельностью.</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2.        Оценочный, когда оценивается соответствие результата урока намеченному целям и плану.</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3.        Методический, когда анализируется урок с позиций существующих требований к уроку.</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4.        Рефлексивный, когда определяются причины и вытекающие из них последствия. Это высший уровень анализа, для осуществления которого необходимо привлечь психолого-педагогическую теорию.</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u w:val="single"/>
        </w:rPr>
        <w:t>Среди основных недостатков анализа уроков педагогами являются: бессистемный характер анализа, слишком общие замечания по уроку, стремление пересказать урок, выдвижение на передний план несущественных достоинств и недостатков, нерешительный характер анализа и др.</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u w:val="single"/>
        </w:rPr>
        <w:t>При самоанализе многие учителя затрудняются объяснить (доказать) целесообразность выбора тех или иных методов обучения и структуры урока, их обусловленность содержанием учебного материала, целевыми установками урока, уровнем подготовки учащихся конкретного класса.</w:t>
      </w:r>
    </w:p>
    <w:p w:rsidR="00C0499B" w:rsidRPr="00E57695" w:rsidRDefault="00C0499B" w:rsidP="00C0499B">
      <w:pPr>
        <w:spacing w:after="0" w:line="270" w:lineRule="atLeast"/>
        <w:jc w:val="center"/>
        <w:rPr>
          <w:rFonts w:ascii="Times New Roman" w:eastAsia="Times New Roman" w:hAnsi="Times New Roman"/>
          <w:i/>
          <w:sz w:val="28"/>
          <w:szCs w:val="28"/>
          <w:lang w:val="tt-RU"/>
        </w:rPr>
      </w:pPr>
      <w:r w:rsidRPr="00E57695">
        <w:rPr>
          <w:rFonts w:ascii="Times New Roman" w:eastAsia="Times New Roman" w:hAnsi="Times New Roman"/>
          <w:b/>
          <w:bCs/>
          <w:i/>
          <w:sz w:val="28"/>
          <w:szCs w:val="28"/>
        </w:rPr>
        <w:t>САМОАНАЛИЗ УРОКА</w:t>
      </w:r>
      <w:r w:rsidRPr="00E57695">
        <w:rPr>
          <w:rFonts w:ascii="Times New Roman" w:eastAsia="Times New Roman" w:hAnsi="Times New Roman"/>
          <w:b/>
          <w:bCs/>
          <w:i/>
          <w:sz w:val="28"/>
          <w:szCs w:val="28"/>
          <w:lang w:val="tt-RU"/>
        </w:rPr>
        <w:t xml:space="preserve"> (дидактический аспект)</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1. Оценка общей структуры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К какому типу урока может быть отнесен данный урок? Каково место урока в теме, разделе, курсе? Четко ли выделены элементы урока данного типа и правильно ли определена дозировка времени, отводимая на каждую часть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2. Реализация основной дидактической цели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Все ли требования программы по данной теме (вопросу) получили отражение в уроке? Насколько активны были учащиеся при ознакомлении с новым материалом (восприятие, понимание, пробуждение познавательного интереса)? Верно ли продумана методика решения отдельных “блоков” нового материала?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Как и что следовало изменить в изучении нового материала и почему?</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Имела ли место организация первичного, сопутствующего закрепления (в процессе ознакомления с новым, на специально выделенном этапе урока)? Как осуществлялась проверка качества знаний, умений и навыков учащихся (каким был охват учащихся, принцип вызова и т.п.)?</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3. Осуществление развития учащихся в процессе обучения.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Имело ли место вовлечение учащихся в основные мыслительные операции (анализ, синтез, обобщение, классификация, систематизация)? Осуществлялись ли внутрипредметные и межпредметные связи? Были ли использованы средства развития творческого мышления? Сообщалась ли на уроке какая-либо информация для общего развития? Имело ли место эстетическое развитие учащихся?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4. Воспитание в процессе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Были ли полностью использованы воспитательные возможности содержания учебного материала? Какая работа велась по формированию мировоззрения? Как была обеспечена на уроке связь обучения с жизнью? Были ли использованы воспитательные возможности оценки знаний? Каково было воспитательное воздействие личности самого учителя?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5. Соблюдение основных принципов дидактики.</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Правильно ли была организована деятельность учителя и деятельность учащихся с позиции реализации принципов обучения?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6. Выбор методов обучения.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Соблюдались ли общие требования к выбору методов обучения (в зависимости от общей целевой направленности, дидактической цели, специфики учебного материала, предмета, возраста и индивидуальных особенностей учащихся и т.п.)?</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7. Работа учителя на уроке.</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Какие виды деятельности учителя имели место на уроке и в каком соотношении (речевая деятельность, слушание, записывание, помощь учащимся и др.)? Был ли достигнут контакт с классом.</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8. Работа учащихся на уроке.</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Какой была активность учащихся на разных этапах урока? Какими были виды деятельности учащихся на уроке? Обращалось ли внимание на культуру труда? Какая дисциплина была на уроке и почему?</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9. Гигиенические условия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Достаточна освещенность классной комнаты: Сидят ли учащиеся с учетом их здоровья, роста, успеваемости? Удачно ли составлено расписание?</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10. Некоторые социальные задачи.</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Задачи, связанные с решением педсовета, метод объединения или продиктованы исследованием школы.</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В зависимости от момента анализ может проводиться не по всем параметрам, а по двум-трем из перечисленных.</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Самоанализ – это уже начало подготовки учителя к следующему уроку. В настоящие время многие ученые и практики сходятся на том, что педагоги должны владеть различными схемами урока и анализировать урок применительно к различным целям.</w:t>
      </w:r>
    </w:p>
    <w:p w:rsidR="00C0499B" w:rsidRPr="00E57695" w:rsidRDefault="00C0499B" w:rsidP="00C0499B">
      <w:pPr>
        <w:spacing w:after="0" w:line="270" w:lineRule="atLeast"/>
        <w:jc w:val="center"/>
        <w:rPr>
          <w:rFonts w:ascii="Times New Roman" w:eastAsia="Times New Roman" w:hAnsi="Times New Roman"/>
          <w:i/>
          <w:sz w:val="28"/>
          <w:szCs w:val="28"/>
          <w:lang w:val="tt-RU"/>
        </w:rPr>
      </w:pPr>
      <w:r w:rsidRPr="00E57695">
        <w:rPr>
          <w:rFonts w:ascii="Times New Roman" w:eastAsia="Times New Roman" w:hAnsi="Times New Roman"/>
          <w:b/>
          <w:bCs/>
          <w:i/>
          <w:sz w:val="28"/>
          <w:szCs w:val="28"/>
        </w:rPr>
        <w:t>САМОАНАЛИЗ УРОКА</w:t>
      </w:r>
      <w:r w:rsidRPr="00E57695">
        <w:rPr>
          <w:rFonts w:ascii="Times New Roman" w:eastAsia="Times New Roman" w:hAnsi="Times New Roman"/>
          <w:b/>
          <w:bCs/>
          <w:i/>
          <w:sz w:val="28"/>
          <w:szCs w:val="28"/>
          <w:lang w:val="tt-RU"/>
        </w:rPr>
        <w:t xml:space="preserve"> (ТРАДИЦИОННЫЙ САМОАНАЛИЗ)</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Группа ______________кол-во присутствующих ________ кол-во по списку_______</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Тема урока_____________________________________________________________</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Тип урока и его структура__________________________________________________</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1. Каково место данного урока в теме? Как этот урок связан с предыдущим?</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2. Краткая психолого-педагогическая характеристика группы (количество учащихся, присутствующих, количество «слабых» и «сильных» учащихся, активность учащихся на уроке, организованность и подготовленность к уроку)</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3. Какова триединая дидактическая цель урока (обучающая, развивающая, воспитывающая). Дать оценку успешности  в достижении целей урока, обосновать показатели реальности урока.</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4. Отбор содержания, форм и методов обучения в соответствии с целью урока. Выделить главный этап и дать его полный анализ, основываясь на  результатах обучения на уроке.</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5. Рационально ли было распределено время, отведенное на все этапы урока? Логичны ли «связки» между этапами? Показать, как другие этапы работали на главный этап.</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 xml:space="preserve">6. Отбор дидактических материалов, </w:t>
      </w:r>
      <w:r w:rsidRPr="00E57695">
        <w:rPr>
          <w:rFonts w:ascii="Times New Roman" w:eastAsia="Times New Roman" w:hAnsi="Times New Roman"/>
          <w:sz w:val="28"/>
          <w:szCs w:val="28"/>
          <w:lang w:val="tt-RU"/>
        </w:rPr>
        <w:t>ИКТ</w:t>
      </w:r>
      <w:r w:rsidRPr="00E57695">
        <w:rPr>
          <w:rFonts w:ascii="Times New Roman" w:eastAsia="Times New Roman" w:hAnsi="Times New Roman"/>
          <w:sz w:val="28"/>
          <w:szCs w:val="28"/>
        </w:rPr>
        <w:t>, наглядных пособий, раздаточных материалов в соответствии с целями занятия.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7. Как организован контроль усвоения знаний, умений и навыков учащихся?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На каких этапах занятия? В каких формах и какими методами осуществлялся? Как организовано регулирование и коррекция знаний учащихся?</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8. Психологическая атмосфера на занятии</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9. Как вы оцениваете результаты урока? Удалось ли реализовать все поставленные задачи урока? Если не удалось, то почему?</w:t>
      </w:r>
    </w:p>
    <w:p w:rsidR="00C0499B" w:rsidRPr="00E57695" w:rsidRDefault="00C0499B" w:rsidP="00C0499B">
      <w:pPr>
        <w:spacing w:after="0" w:line="270" w:lineRule="atLeast"/>
        <w:ind w:firstLine="540"/>
        <w:jc w:val="both"/>
        <w:rPr>
          <w:rFonts w:ascii="Times New Roman" w:eastAsia="Times New Roman" w:hAnsi="Times New Roman"/>
          <w:sz w:val="28"/>
          <w:szCs w:val="28"/>
        </w:rPr>
      </w:pPr>
      <w:r w:rsidRPr="00E57695">
        <w:rPr>
          <w:rFonts w:ascii="Times New Roman" w:eastAsia="Times New Roman" w:hAnsi="Times New Roman"/>
          <w:sz w:val="28"/>
          <w:szCs w:val="28"/>
        </w:rPr>
        <w:t>10. Наметить перспективы своей деятельности.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Примерный план самоанализа урока</w:t>
      </w:r>
    </w:p>
    <w:p w:rsidR="00C0499B" w:rsidRPr="00E57695" w:rsidRDefault="00C0499B" w:rsidP="00C0499B">
      <w:pPr>
        <w:pStyle w:val="ab"/>
        <w:shd w:val="clear" w:color="auto" w:fill="FFFFFF"/>
        <w:spacing w:before="150" w:beforeAutospacing="0" w:after="150" w:afterAutospacing="0" w:line="285" w:lineRule="atLeast"/>
        <w:ind w:left="150" w:right="150" w:firstLine="375"/>
        <w:jc w:val="center"/>
        <w:rPr>
          <w:b/>
          <w:bCs/>
          <w:color w:val="000000"/>
          <w:sz w:val="28"/>
          <w:szCs w:val="28"/>
          <w:lang w:val="tt-RU"/>
        </w:rPr>
      </w:pPr>
    </w:p>
    <w:p w:rsidR="00C0499B" w:rsidRPr="00E57695" w:rsidRDefault="00C0499B" w:rsidP="00C0499B">
      <w:pPr>
        <w:pStyle w:val="ab"/>
        <w:shd w:val="clear" w:color="auto" w:fill="FFFFFF"/>
        <w:spacing w:before="150" w:beforeAutospacing="0" w:after="150" w:afterAutospacing="0" w:line="285" w:lineRule="atLeast"/>
        <w:ind w:left="150" w:right="150" w:firstLine="375"/>
        <w:jc w:val="center"/>
        <w:rPr>
          <w:color w:val="000000"/>
          <w:sz w:val="28"/>
          <w:szCs w:val="28"/>
          <w:lang w:val="tt-RU"/>
        </w:rPr>
      </w:pPr>
      <w:r w:rsidRPr="00E57695">
        <w:rPr>
          <w:b/>
          <w:bCs/>
          <w:color w:val="000000"/>
          <w:sz w:val="28"/>
          <w:szCs w:val="28"/>
        </w:rPr>
        <w:t>САМОАНАЛИЗ УРОКА</w:t>
      </w:r>
      <w:r w:rsidRPr="00E57695">
        <w:rPr>
          <w:b/>
          <w:bCs/>
          <w:color w:val="000000"/>
          <w:sz w:val="28"/>
          <w:szCs w:val="28"/>
          <w:lang w:val="tt-RU"/>
        </w:rPr>
        <w:t xml:space="preserve"> (соблюдение логики урока)</w:t>
      </w:r>
    </w:p>
    <w:p w:rsidR="00C0499B" w:rsidRPr="00E57695" w:rsidRDefault="00C0499B" w:rsidP="00C0499B">
      <w:pPr>
        <w:pStyle w:val="ab"/>
        <w:shd w:val="clear" w:color="auto" w:fill="FFFFFF"/>
        <w:spacing w:before="150" w:beforeAutospacing="0" w:after="150" w:afterAutospacing="0" w:line="285" w:lineRule="atLeast"/>
        <w:ind w:right="150"/>
        <w:rPr>
          <w:color w:val="000000"/>
          <w:sz w:val="28"/>
          <w:szCs w:val="28"/>
        </w:rPr>
      </w:pPr>
      <w:r w:rsidRPr="00E57695">
        <w:rPr>
          <w:color w:val="000000"/>
          <w:sz w:val="28"/>
          <w:szCs w:val="28"/>
        </w:rPr>
        <w:t>Класс___________________________________________________________</w:t>
      </w:r>
      <w:r w:rsidRPr="00E57695">
        <w:rPr>
          <w:color w:val="000000"/>
          <w:sz w:val="28"/>
          <w:szCs w:val="28"/>
        </w:rPr>
        <w:br/>
        <w:t>Тема урока_______________________________________________________</w:t>
      </w:r>
      <w:r w:rsidRPr="00E57695">
        <w:rPr>
          <w:color w:val="000000"/>
          <w:sz w:val="28"/>
          <w:szCs w:val="28"/>
        </w:rPr>
        <w:br/>
        <w:t>Тип урока и его структура__________________________________________</w:t>
      </w:r>
      <w:r w:rsidRPr="00E57695">
        <w:rPr>
          <w:color w:val="000000"/>
          <w:sz w:val="28"/>
          <w:szCs w:val="28"/>
        </w:rPr>
        <w:br/>
      </w:r>
      <w:r w:rsidRPr="00E57695">
        <w:rPr>
          <w:color w:val="000000"/>
          <w:sz w:val="28"/>
          <w:szCs w:val="28"/>
        </w:rPr>
        <w:br/>
        <w:t>1. Каково место данного урока в теме? Как этот урок связан с предыдущим, как этот урок работает на последующие уроки?</w:t>
      </w:r>
      <w:r w:rsidRPr="00E57695">
        <w:rPr>
          <w:color w:val="000000"/>
          <w:sz w:val="28"/>
          <w:szCs w:val="28"/>
        </w:rPr>
        <w:br/>
        <w:t>2. Краткая психолого-педагогическая характеристика класса (количество слабоуспевающих, сильных учащихся). Какие особенности уча¬щихся были учтены при планировании урока?</w:t>
      </w:r>
      <w:r w:rsidRPr="00E57695">
        <w:rPr>
          <w:color w:val="000000"/>
          <w:sz w:val="28"/>
          <w:szCs w:val="28"/>
        </w:rPr>
        <w:br/>
        <w:t>3. Какова триединая дидактическая цель урока, её обучающий, развивающий, воспитательный аспекты, дать оценку успешности в достижении ТДЦ урока, обосновать показатели реальности урока.</w:t>
      </w:r>
      <w:r w:rsidRPr="00E57695">
        <w:rPr>
          <w:color w:val="000000"/>
          <w:sz w:val="28"/>
          <w:szCs w:val="28"/>
        </w:rPr>
        <w:br/>
        <w:t>4. Отбор содержания, форм и методов обучения в (соответствии с целью урока. Выделить главный этап и дать его полный анализ, основываясь на результатах обучения на уроке.</w:t>
      </w:r>
      <w:r w:rsidRPr="00E57695">
        <w:rPr>
          <w:rStyle w:val="apple-converted-space"/>
          <w:color w:val="000000"/>
          <w:sz w:val="28"/>
          <w:szCs w:val="28"/>
        </w:rPr>
        <w:t> </w:t>
      </w:r>
      <w:r w:rsidRPr="00E57695">
        <w:rPr>
          <w:color w:val="000000"/>
          <w:sz w:val="28"/>
          <w:szCs w:val="28"/>
        </w:rPr>
        <w:br/>
        <w:t>5. Рационально ли было распределено время, отведенное на все этапы урока? Логичны ли "связки" между этими этапами? Показать, как другие этапы работали на главный этап.</w:t>
      </w:r>
      <w:r w:rsidRPr="00E57695">
        <w:rPr>
          <w:color w:val="000000"/>
          <w:sz w:val="28"/>
          <w:szCs w:val="28"/>
        </w:rPr>
        <w:br/>
        <w:t>6. Отбор дидактических материалов, ТСО, наглядных пособий в соответствии с целью урока.</w:t>
      </w:r>
      <w:r w:rsidRPr="00E57695">
        <w:rPr>
          <w:rStyle w:val="apple-converted-space"/>
          <w:color w:val="000000"/>
          <w:sz w:val="28"/>
          <w:szCs w:val="28"/>
        </w:rPr>
        <w:t> </w:t>
      </w:r>
      <w:r w:rsidRPr="00E57695">
        <w:rPr>
          <w:color w:val="000000"/>
          <w:sz w:val="28"/>
          <w:szCs w:val="28"/>
        </w:rPr>
        <w:br/>
        <w:t>7. Как организован контроль усвоения знаний, умений и навыков учащихся? На каких этапах урока? В какой форме и какими методами осуществлялся? Как организовано регулирование и коррекция знаний?</w:t>
      </w:r>
      <w:r w:rsidRPr="00E57695">
        <w:rPr>
          <w:color w:val="000000"/>
          <w:sz w:val="28"/>
          <w:szCs w:val="28"/>
        </w:rPr>
        <w:br/>
      </w:r>
      <w:r w:rsidRPr="00E57695">
        <w:rPr>
          <w:color w:val="000000"/>
          <w:sz w:val="28"/>
          <w:szCs w:val="28"/>
        </w:rPr>
        <w:lastRenderedPageBreak/>
        <w:t>8. Психологическая атмосфера на уроке и общение учащихся и учителя.</w:t>
      </w:r>
      <w:r w:rsidRPr="00E57695">
        <w:rPr>
          <w:color w:val="000000"/>
          <w:sz w:val="28"/>
          <w:szCs w:val="28"/>
        </w:rPr>
        <w:br/>
        <w:t>9. Как вы оцениваете результаты урока? Удалось ли реализовать все поставленные задачи урока? Если не удалось, то почему?</w:t>
      </w:r>
      <w:r w:rsidRPr="00E57695">
        <w:rPr>
          <w:color w:val="000000"/>
          <w:sz w:val="28"/>
          <w:szCs w:val="28"/>
        </w:rPr>
        <w:br/>
        <w:t>10. Наметить перспективы своей деятельности.</w:t>
      </w:r>
    </w:p>
    <w:p w:rsidR="00C0499B" w:rsidRPr="00E57695" w:rsidRDefault="00C0499B" w:rsidP="00C0499B">
      <w:pPr>
        <w:spacing w:after="0" w:line="240" w:lineRule="auto"/>
        <w:ind w:firstLine="567"/>
        <w:jc w:val="center"/>
        <w:rPr>
          <w:rFonts w:ascii="Times New Roman" w:hAnsi="Times New Roman"/>
          <w:b/>
          <w:sz w:val="28"/>
          <w:szCs w:val="28"/>
          <w:lang w:val="tt-RU"/>
        </w:rPr>
      </w:pPr>
      <w:r w:rsidRPr="00E57695">
        <w:rPr>
          <w:rFonts w:ascii="Times New Roman" w:hAnsi="Times New Roman"/>
          <w:sz w:val="28"/>
          <w:szCs w:val="28"/>
        </w:rPr>
        <w:br/>
      </w:r>
      <w:r w:rsidRPr="00E57695">
        <w:rPr>
          <w:rFonts w:ascii="Times New Roman" w:hAnsi="Times New Roman"/>
          <w:b/>
          <w:sz w:val="28"/>
          <w:szCs w:val="28"/>
        </w:rPr>
        <w:t>Самоанализ урока</w:t>
      </w:r>
      <w:r w:rsidRPr="00E57695">
        <w:rPr>
          <w:rFonts w:ascii="Times New Roman" w:hAnsi="Times New Roman"/>
          <w:b/>
          <w:sz w:val="28"/>
          <w:szCs w:val="28"/>
          <w:lang w:val="tt-RU"/>
        </w:rPr>
        <w:t xml:space="preserve"> (для начинаю</w:t>
      </w:r>
      <w:r w:rsidRPr="00E57695">
        <w:rPr>
          <w:rFonts w:ascii="Times New Roman" w:hAnsi="Times New Roman"/>
          <w:b/>
          <w:sz w:val="28"/>
          <w:szCs w:val="28"/>
        </w:rPr>
        <w:t>щ</w:t>
      </w:r>
      <w:r w:rsidRPr="00E57695">
        <w:rPr>
          <w:rFonts w:ascii="Times New Roman" w:hAnsi="Times New Roman"/>
          <w:b/>
          <w:sz w:val="28"/>
          <w:szCs w:val="28"/>
          <w:lang w:val="tt-RU"/>
        </w:rPr>
        <w:t>их педагогов)</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 xml:space="preserve"> __________________________  Педагогический работник _____________________________  класс __________________   Дата_________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Задачи урока: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цель конкретна, но не продуктивна;</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цель конкретна, но сформулирована педагогическим работником,</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цель конкретна, сформулирована совместно с учащимися.</w:t>
      </w:r>
    </w:p>
    <w:p w:rsidR="00C0499B" w:rsidRPr="00E57695" w:rsidRDefault="00C0499B" w:rsidP="00C0499B">
      <w:pPr>
        <w:numPr>
          <w:ilvl w:val="0"/>
          <w:numId w:val="3"/>
        </w:numPr>
        <w:spacing w:after="0" w:line="240" w:lineRule="auto"/>
        <w:ind w:left="0" w:firstLine="567"/>
        <w:rPr>
          <w:rFonts w:ascii="Times New Roman" w:hAnsi="Times New Roman"/>
          <w:sz w:val="28"/>
          <w:szCs w:val="28"/>
          <w:lang w:val="en-US"/>
        </w:rPr>
      </w:pPr>
      <w:r w:rsidRPr="00E57695">
        <w:rPr>
          <w:rFonts w:ascii="Times New Roman" w:hAnsi="Times New Roman"/>
          <w:sz w:val="28"/>
          <w:szCs w:val="28"/>
        </w:rPr>
        <w:t>Тип урока_________________________  вид урока 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lang w:val="en-US"/>
        </w:rPr>
      </w:pPr>
      <w:r w:rsidRPr="00E57695">
        <w:rPr>
          <w:rFonts w:ascii="Times New Roman" w:hAnsi="Times New Roman"/>
          <w:sz w:val="28"/>
          <w:szCs w:val="28"/>
        </w:rPr>
        <w:t xml:space="preserve">Формирование мотивации: </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уделяется внимание,</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использование внешних стимулов (отрицательных, положительных)</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использование методов, побуждающих внутреннюю мотивацию обучающихся (указать каких). </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Планирование деятельности:</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план деятельности не обсуждается</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план деятельности предлагается педагогическим работником,</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совместное обсуждение плана деятельности.</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Методы и приемы при опросе домашнего задания (контроле знаний) _______________________________________________________________________________________________________________________________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Опора на субъектный опыт обучающихся (</w:t>
      </w:r>
      <w:r w:rsidRPr="00E57695">
        <w:rPr>
          <w:rFonts w:ascii="Times New Roman" w:hAnsi="Times New Roman"/>
          <w:b/>
          <w:sz w:val="28"/>
          <w:szCs w:val="28"/>
        </w:rPr>
        <w:t>перечислить конкретно</w:t>
      </w:r>
      <w:r w:rsidRPr="00E57695">
        <w:rPr>
          <w:rFonts w:ascii="Times New Roman" w:hAnsi="Times New Roman"/>
          <w:sz w:val="28"/>
          <w:szCs w:val="28"/>
        </w:rPr>
        <w:t>):</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6.1. отсутствие</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6.2. слабо выражена,</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6.3. методически правильно проведена.</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Организация повторения основного материала (указать используемые методы и приемы) </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lastRenderedPageBreak/>
        <w:t>Оцените работу детей при опросе домашнего задания 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Методы и приемы при изучении новой темы (указать конкретно, а не обобщенно) ____________________________________________________________________________________________________________________________________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Виды познавательной деятельности:</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репродуктивный,</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частично – поисковый,</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поисковый с элементами микроисследования</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Какие методы и приемы вы использовали для развития личности обучающихся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Создание ситуации успеха, выбора (</w:t>
      </w:r>
      <w:r w:rsidRPr="00E57695">
        <w:rPr>
          <w:rFonts w:ascii="Times New Roman" w:hAnsi="Times New Roman"/>
          <w:b/>
          <w:sz w:val="28"/>
          <w:szCs w:val="28"/>
        </w:rPr>
        <w:t>перечислить)</w:t>
      </w:r>
      <w:r w:rsidRPr="00E57695">
        <w:rPr>
          <w:rFonts w:ascii="Times New Roman" w:hAnsi="Times New Roman"/>
          <w:sz w:val="28"/>
          <w:szCs w:val="28"/>
        </w:rPr>
        <w:t>:</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отсутствие ситуации,</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частично, однообразно:</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создание 2-3 ситуаций:</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В чем выражалась, на Ваш взгляд, самостоятельная деятельность детей на уроке? _____________________________________________________________________________________________________________________________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Какие формы творческой деятельности использовали?__________________________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Формы организации учебно – познавательной деятельности (перечислить):</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однообразие форм,</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сочетание 2 – 3 форм:</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широкий арсенал, использование интерактивных форм:</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 вы развивали интеллектуальную активность обучающихся ____________________________________________________________________________________________________________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Создание образовательного продукта:</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не выражено,</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слабо выражено,</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ярко выражено.</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Какие валеологические приемы Вы использовали?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 вы реализовывали компетентностный подход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Рационально ли Вы использовали время урока? 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Контроль знаний:</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контроль педагогического работника, отсутствие комментария оценок,</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lastRenderedPageBreak/>
        <w:t>контроль педагогического работника с комментарием отметок.</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разнообразие видов и форм, само – и взаимоконтроль, сочетание качественной и количественной оценки.</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Формирование рефлексивных умений:</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отсутствие данного этапа,</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не продуман этап,</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методически грамотное использование приема (описать):</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Какие межпредметные связи Вы использовали? </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Как Вы стимулировали  обучающихся в классе на активную работу?  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Домашнее задание:</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объявлено после звонка,</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записано в дневники,</w:t>
      </w:r>
    </w:p>
    <w:p w:rsidR="00C0499B" w:rsidRPr="00E57695" w:rsidRDefault="00C0499B" w:rsidP="00C0499B">
      <w:pPr>
        <w:numPr>
          <w:ilvl w:val="1"/>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запись в дневник с объяснением.</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Использование  современных образовательных технологий:</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25.1 традиционная,</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25.2 личностно – развивающая.</w:t>
      </w:r>
    </w:p>
    <w:p w:rsidR="00C0499B" w:rsidRPr="00E57695" w:rsidRDefault="00C0499B" w:rsidP="00C0499B">
      <w:pPr>
        <w:spacing w:after="0" w:line="240" w:lineRule="auto"/>
        <w:ind w:firstLine="567"/>
        <w:rPr>
          <w:rFonts w:ascii="Times New Roman" w:hAnsi="Times New Roman"/>
          <w:sz w:val="28"/>
          <w:szCs w:val="28"/>
        </w:rPr>
      </w:pPr>
      <w:r w:rsidRPr="00E57695">
        <w:rPr>
          <w:rFonts w:ascii="Times New Roman" w:hAnsi="Times New Roman"/>
          <w:sz w:val="28"/>
          <w:szCs w:val="28"/>
        </w:rPr>
        <w:t>25.3 диалог, полилог.</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Какую технологию  Вы использовали на этом уроке?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Вы выполнили поставленные перед собой и классом задачи?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Как бы Вы оценили свой урок? __________________________________________________________________</w:t>
      </w:r>
    </w:p>
    <w:p w:rsidR="00C0499B" w:rsidRPr="00E57695" w:rsidRDefault="00C0499B" w:rsidP="00C0499B">
      <w:pPr>
        <w:numPr>
          <w:ilvl w:val="0"/>
          <w:numId w:val="3"/>
        </w:numPr>
        <w:spacing w:after="0" w:line="240" w:lineRule="auto"/>
        <w:ind w:left="0" w:firstLine="567"/>
        <w:rPr>
          <w:rFonts w:ascii="Times New Roman" w:hAnsi="Times New Roman"/>
          <w:sz w:val="28"/>
          <w:szCs w:val="28"/>
        </w:rPr>
      </w:pPr>
      <w:r w:rsidRPr="00E57695">
        <w:rPr>
          <w:rFonts w:ascii="Times New Roman" w:hAnsi="Times New Roman"/>
          <w:sz w:val="28"/>
          <w:szCs w:val="28"/>
        </w:rPr>
        <w:t xml:space="preserve"> Что еще хотите дополнить про свой урок? ____________________________________________________________________________________________________________________________________</w:t>
      </w:r>
    </w:p>
    <w:p w:rsidR="00C0499B" w:rsidRPr="00E57695" w:rsidRDefault="00C0499B" w:rsidP="00C0499B">
      <w:pPr>
        <w:spacing w:after="0" w:line="270" w:lineRule="atLeast"/>
        <w:jc w:val="center"/>
        <w:rPr>
          <w:rFonts w:ascii="Times New Roman" w:eastAsia="Times New Roman" w:hAnsi="Times New Roman"/>
          <w:b/>
          <w:bCs/>
          <w:i/>
          <w:sz w:val="28"/>
          <w:szCs w:val="28"/>
          <w:lang w:val="tt-RU"/>
        </w:rPr>
      </w:pPr>
    </w:p>
    <w:p w:rsidR="00C0499B" w:rsidRPr="00E57695" w:rsidRDefault="00C0499B" w:rsidP="00C0499B">
      <w:pPr>
        <w:spacing w:after="0" w:line="270" w:lineRule="atLeast"/>
        <w:jc w:val="center"/>
        <w:rPr>
          <w:rFonts w:ascii="Times New Roman" w:eastAsia="Times New Roman" w:hAnsi="Times New Roman"/>
          <w:i/>
          <w:sz w:val="28"/>
          <w:szCs w:val="28"/>
        </w:rPr>
      </w:pPr>
      <w:r w:rsidRPr="00E57695">
        <w:rPr>
          <w:rFonts w:ascii="Times New Roman" w:eastAsia="Times New Roman" w:hAnsi="Times New Roman"/>
          <w:b/>
          <w:bCs/>
          <w:i/>
          <w:sz w:val="28"/>
          <w:szCs w:val="28"/>
        </w:rPr>
        <w:t>Самоанализ проведенного урока (табличный вариант)</w:t>
      </w:r>
    </w:p>
    <w:tbl>
      <w:tblPr>
        <w:tblW w:w="9729" w:type="dxa"/>
        <w:tblCellMar>
          <w:left w:w="0" w:type="dxa"/>
          <w:right w:w="0" w:type="dxa"/>
        </w:tblCellMar>
        <w:tblLook w:val="0000"/>
      </w:tblPr>
      <w:tblGrid>
        <w:gridCol w:w="430"/>
        <w:gridCol w:w="6095"/>
        <w:gridCol w:w="3204"/>
      </w:tblGrid>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Вопросы для итогового анализа</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Оценка оптимальности действия учителя</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1</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Как были спланированы и поставлены перед учениками задачи урока?</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Оптимально, не оптимально, улучшить планирование таких-то задач</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2</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Как можно оценить избранную учителем структуру основных элементов урока и время, выделенное на каждый из них?</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3</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Как можно оценить избранное содержание урока?</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4</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 xml:space="preserve">Можно ли считать оптимальным (для данной </w:t>
            </w:r>
            <w:r w:rsidRPr="00E57695">
              <w:rPr>
                <w:rFonts w:ascii="Times New Roman" w:eastAsia="Times New Roman" w:hAnsi="Times New Roman"/>
                <w:sz w:val="28"/>
                <w:szCs w:val="28"/>
              </w:rPr>
              <w:lastRenderedPageBreak/>
              <w:t>темы, подготовленности класса и возможностей учителя) избранное сочетание методов преподавания, стимулирования и контроля</w:t>
            </w:r>
          </w:p>
          <w:p w:rsidR="00C0499B" w:rsidRPr="00E57695" w:rsidRDefault="00C0499B" w:rsidP="0000716D">
            <w:pPr>
              <w:numPr>
                <w:ilvl w:val="0"/>
                <w:numId w:val="22"/>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при опросе</w:t>
            </w:r>
          </w:p>
          <w:p w:rsidR="00C0499B" w:rsidRPr="00E57695" w:rsidRDefault="00C0499B" w:rsidP="0000716D">
            <w:pPr>
              <w:numPr>
                <w:ilvl w:val="0"/>
                <w:numId w:val="22"/>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при изучении нового материала</w:t>
            </w:r>
          </w:p>
          <w:p w:rsidR="00C0499B" w:rsidRPr="00E57695" w:rsidRDefault="00C0499B" w:rsidP="0000716D">
            <w:pPr>
              <w:numPr>
                <w:ilvl w:val="0"/>
                <w:numId w:val="22"/>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при закреплении</w:t>
            </w:r>
          </w:p>
          <w:p w:rsidR="00C0499B" w:rsidRPr="00E57695" w:rsidRDefault="00C0499B" w:rsidP="0000716D">
            <w:pPr>
              <w:numPr>
                <w:ilvl w:val="0"/>
                <w:numId w:val="22"/>
              </w:num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при обобщении изученного</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lastRenderedPageBreak/>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lastRenderedPageBreak/>
              <w:t>5</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Насколько удачным оказалось сочетание обще классных, групповых и индивидуальных форм организации учебного процесса на уроке. Обеспечило ли оно дифференцированный подход к слабоуспевающим и наиболее подготовленным ученикам?</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6</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Рационально ли использовались на уроке средства наглядности, ТСО и пр.?</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7</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Творческое применение имеющихся педагогических инноваций, педагогические достижения на уроке:</w:t>
            </w:r>
          </w:p>
          <w:p w:rsidR="00C0499B" w:rsidRPr="00E57695" w:rsidRDefault="00C0499B" w:rsidP="0000716D">
            <w:pPr>
              <w:numPr>
                <w:ilvl w:val="0"/>
                <w:numId w:val="23"/>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составление опорных схем, конспектов</w:t>
            </w:r>
          </w:p>
          <w:p w:rsidR="00C0499B" w:rsidRPr="00E57695" w:rsidRDefault="00C0499B" w:rsidP="0000716D">
            <w:pPr>
              <w:numPr>
                <w:ilvl w:val="0"/>
                <w:numId w:val="23"/>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использование обучающих программ;</w:t>
            </w:r>
          </w:p>
          <w:p w:rsidR="00C0499B" w:rsidRPr="00E57695" w:rsidRDefault="00C0499B" w:rsidP="0000716D">
            <w:pPr>
              <w:numPr>
                <w:ilvl w:val="0"/>
                <w:numId w:val="23"/>
              </w:num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составление заданий и задач с развивающим содержанием;</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8</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Как можно оценить стиль общения учителя с учениками на уроке, соблюдение педагогического такта?</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9</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Соблюдались ли на уроке необходимые гигиенические условия, применялись ли способы поддержания работоспособности учеников?</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10</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Насколько успешно решены на уроке задачи образования, воспитания и развития школьников?</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r w:rsidR="00C0499B" w:rsidRPr="00E57695" w:rsidTr="0000716D">
        <w:tc>
          <w:tcPr>
            <w:tcW w:w="4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11</w:t>
            </w:r>
          </w:p>
        </w:tc>
        <w:tc>
          <w:tcPr>
            <w:tcW w:w="609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Правильно ли определен объем, сложность домашнего задания, умело ли проведен инструктаж?</w:t>
            </w:r>
          </w:p>
        </w:tc>
        <w:tc>
          <w:tcPr>
            <w:tcW w:w="32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0499B" w:rsidRPr="00E57695" w:rsidRDefault="00C0499B" w:rsidP="0000716D">
            <w:pPr>
              <w:spacing w:after="0" w:line="0" w:lineRule="atLeast"/>
              <w:rPr>
                <w:rFonts w:ascii="Times New Roman" w:eastAsia="Times New Roman" w:hAnsi="Times New Roman"/>
                <w:sz w:val="28"/>
                <w:szCs w:val="28"/>
              </w:rPr>
            </w:pPr>
            <w:r w:rsidRPr="00E57695">
              <w:rPr>
                <w:rFonts w:ascii="Times New Roman" w:eastAsia="Times New Roman" w:hAnsi="Times New Roman"/>
                <w:sz w:val="28"/>
                <w:szCs w:val="28"/>
              </w:rPr>
              <w:t> </w:t>
            </w:r>
          </w:p>
        </w:tc>
      </w:tr>
    </w:tbl>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Было бы наивно думать, что учительство в своей основной массе само овладеет методикой системного самоанализа урока. Этому надо учить, настойчиво и систематически. И первыми учителями должны стать руководители школ, овладевшие методикой системного анализа урока.</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Методика системного самоанализа урока в своей основе мало чем отличается от методики системного подхода к анализу урока руководителем школы, но тем не менее имеет </w:t>
      </w:r>
      <w:r w:rsidRPr="00E57695">
        <w:rPr>
          <w:rFonts w:ascii="Times New Roman" w:eastAsia="Times New Roman" w:hAnsi="Times New Roman"/>
          <w:sz w:val="28"/>
          <w:szCs w:val="28"/>
          <w:u w:val="single"/>
        </w:rPr>
        <w:t>свою определенную специфику</w:t>
      </w:r>
      <w:r w:rsidRPr="00E57695">
        <w:rPr>
          <w:rFonts w:ascii="Times New Roman" w:eastAsia="Times New Roman" w:hAnsi="Times New Roman"/>
          <w:sz w:val="28"/>
          <w:szCs w:val="28"/>
        </w:rPr>
        <w:t>, связанную с субъектом анализа – учителем. Поэтому умение провести самоанализ принесёт плоды тому, кто его будет регулярно использовать в своей работе.</w:t>
      </w:r>
    </w:p>
    <w:p w:rsidR="00C0499B" w:rsidRPr="00E57695" w:rsidRDefault="00C0499B" w:rsidP="00C0499B">
      <w:pPr>
        <w:spacing w:after="0" w:line="270" w:lineRule="atLeast"/>
        <w:ind w:left="720"/>
        <w:jc w:val="both"/>
        <w:rPr>
          <w:rFonts w:ascii="Times New Roman" w:eastAsia="Times New Roman" w:hAnsi="Times New Roman"/>
          <w:sz w:val="28"/>
          <w:szCs w:val="28"/>
        </w:rPr>
      </w:pPr>
      <w:r w:rsidRPr="00E57695">
        <w:rPr>
          <w:rFonts w:ascii="Times New Roman" w:eastAsia="Times New Roman" w:hAnsi="Times New Roman"/>
          <w:sz w:val="28"/>
          <w:szCs w:val="28"/>
        </w:rPr>
        <w:lastRenderedPageBreak/>
        <w:t>Не зря писал французский драматург, памфлетист и поэт Пьер Гренгор (Гренгуар)</w:t>
      </w:r>
    </w:p>
    <w:p w:rsidR="00C0499B" w:rsidRPr="00E57695" w:rsidRDefault="00C0499B" w:rsidP="00C0499B">
      <w:pPr>
        <w:spacing w:after="0" w:line="270" w:lineRule="atLeast"/>
        <w:ind w:left="720"/>
        <w:rPr>
          <w:rFonts w:ascii="Times New Roman" w:eastAsia="Times New Roman" w:hAnsi="Times New Roman"/>
          <w:sz w:val="28"/>
          <w:szCs w:val="28"/>
        </w:rPr>
      </w:pPr>
      <w:r w:rsidRPr="00E57695">
        <w:rPr>
          <w:rFonts w:ascii="Times New Roman" w:eastAsia="Times New Roman" w:hAnsi="Times New Roman"/>
          <w:sz w:val="28"/>
          <w:szCs w:val="28"/>
        </w:rPr>
        <w:t>“Кто </w:t>
      </w:r>
      <w:r w:rsidRPr="00E57695">
        <w:rPr>
          <w:rFonts w:ascii="Times New Roman" w:eastAsia="Times New Roman" w:hAnsi="Times New Roman"/>
          <w:sz w:val="28"/>
          <w:szCs w:val="28"/>
          <w:u w:val="single"/>
        </w:rPr>
        <w:t>на себя</w:t>
      </w:r>
      <w:r w:rsidRPr="00E57695">
        <w:rPr>
          <w:rFonts w:ascii="Times New Roman" w:eastAsia="Times New Roman" w:hAnsi="Times New Roman"/>
          <w:sz w:val="28"/>
          <w:szCs w:val="28"/>
        </w:rPr>
        <w:t> глядит, </w:t>
      </w:r>
      <w:r w:rsidRPr="00E57695">
        <w:rPr>
          <w:rFonts w:ascii="Times New Roman" w:eastAsia="Times New Roman" w:hAnsi="Times New Roman"/>
          <w:sz w:val="28"/>
          <w:szCs w:val="28"/>
          <w:u w:val="single"/>
        </w:rPr>
        <w:t>свой</w:t>
      </w:r>
      <w:r w:rsidRPr="00E57695">
        <w:rPr>
          <w:rFonts w:ascii="Times New Roman" w:eastAsia="Times New Roman" w:hAnsi="Times New Roman"/>
          <w:sz w:val="28"/>
          <w:szCs w:val="28"/>
        </w:rPr>
        <w:t> видит лик,</w:t>
      </w:r>
    </w:p>
    <w:p w:rsidR="00C0499B" w:rsidRPr="00E57695" w:rsidRDefault="00C0499B" w:rsidP="00C0499B">
      <w:pPr>
        <w:spacing w:after="0" w:line="270" w:lineRule="atLeast"/>
        <w:ind w:left="720"/>
        <w:rPr>
          <w:rFonts w:ascii="Times New Roman" w:eastAsia="Times New Roman" w:hAnsi="Times New Roman"/>
          <w:sz w:val="28"/>
          <w:szCs w:val="28"/>
        </w:rPr>
      </w:pPr>
      <w:r w:rsidRPr="00E57695">
        <w:rPr>
          <w:rFonts w:ascii="Times New Roman" w:eastAsia="Times New Roman" w:hAnsi="Times New Roman"/>
          <w:sz w:val="28"/>
          <w:szCs w:val="28"/>
        </w:rPr>
        <w:t>Кто видит </w:t>
      </w:r>
      <w:r w:rsidRPr="00E57695">
        <w:rPr>
          <w:rFonts w:ascii="Times New Roman" w:eastAsia="Times New Roman" w:hAnsi="Times New Roman"/>
          <w:sz w:val="28"/>
          <w:szCs w:val="28"/>
          <w:u w:val="single"/>
        </w:rPr>
        <w:t>лик свой</w:t>
      </w:r>
      <w:r w:rsidRPr="00E57695">
        <w:rPr>
          <w:rFonts w:ascii="Times New Roman" w:eastAsia="Times New Roman" w:hAnsi="Times New Roman"/>
          <w:sz w:val="28"/>
          <w:szCs w:val="28"/>
        </w:rPr>
        <w:t>, цену себе знает,</w:t>
      </w:r>
    </w:p>
    <w:p w:rsidR="00C0499B" w:rsidRPr="00E57695" w:rsidRDefault="00C0499B" w:rsidP="00C0499B">
      <w:pPr>
        <w:spacing w:after="0" w:line="270" w:lineRule="atLeast"/>
        <w:ind w:left="720"/>
        <w:rPr>
          <w:rFonts w:ascii="Times New Roman" w:eastAsia="Times New Roman" w:hAnsi="Times New Roman"/>
          <w:sz w:val="28"/>
          <w:szCs w:val="28"/>
        </w:rPr>
      </w:pPr>
      <w:r w:rsidRPr="00E57695">
        <w:rPr>
          <w:rFonts w:ascii="Times New Roman" w:eastAsia="Times New Roman" w:hAnsi="Times New Roman"/>
          <w:sz w:val="28"/>
          <w:szCs w:val="28"/>
        </w:rPr>
        <w:t>Кто знает цену, строг к себе бывает,</w:t>
      </w:r>
    </w:p>
    <w:p w:rsidR="00C0499B" w:rsidRPr="00E57695" w:rsidRDefault="00C0499B" w:rsidP="00C0499B">
      <w:pPr>
        <w:spacing w:after="0" w:line="270" w:lineRule="atLeast"/>
        <w:ind w:left="720"/>
        <w:rPr>
          <w:rFonts w:ascii="Times New Roman" w:eastAsia="Times New Roman" w:hAnsi="Times New Roman"/>
          <w:sz w:val="28"/>
          <w:szCs w:val="28"/>
        </w:rPr>
      </w:pPr>
      <w:r w:rsidRPr="00E57695">
        <w:rPr>
          <w:rFonts w:ascii="Times New Roman" w:eastAsia="Times New Roman" w:hAnsi="Times New Roman"/>
          <w:sz w:val="28"/>
          <w:szCs w:val="28"/>
        </w:rPr>
        <w:t>Кто строг к себе - тот истинно велик!</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Анализ и самооценка урока есть </w:t>
      </w:r>
      <w:r w:rsidRPr="00E57695">
        <w:rPr>
          <w:rFonts w:ascii="Times New Roman" w:eastAsia="Times New Roman" w:hAnsi="Times New Roman"/>
          <w:sz w:val="28"/>
          <w:szCs w:val="28"/>
          <w:u w:val="single"/>
        </w:rPr>
        <w:t xml:space="preserve">необходимый элемент </w:t>
      </w:r>
      <w:r w:rsidRPr="00E57695">
        <w:rPr>
          <w:rFonts w:ascii="Times New Roman" w:eastAsia="Times New Roman" w:hAnsi="Times New Roman"/>
          <w:sz w:val="28"/>
          <w:szCs w:val="28"/>
          <w:u w:val="single"/>
          <w:lang w:val="tt-RU"/>
        </w:rPr>
        <w:t>п</w:t>
      </w:r>
      <w:r w:rsidRPr="00E57695">
        <w:rPr>
          <w:rFonts w:ascii="Times New Roman" w:eastAsia="Times New Roman" w:hAnsi="Times New Roman"/>
          <w:sz w:val="28"/>
          <w:szCs w:val="28"/>
          <w:u w:val="single"/>
        </w:rPr>
        <w:t>едагогического творчества. </w:t>
      </w:r>
      <w:r w:rsidRPr="00E57695">
        <w:rPr>
          <w:rFonts w:ascii="Times New Roman" w:eastAsia="Times New Roman" w:hAnsi="Times New Roman"/>
          <w:sz w:val="28"/>
          <w:szCs w:val="28"/>
        </w:rPr>
        <w:t>В ходе анализа учитель получает возможность взглянуть на свой урок как бы со стороны, осознать его как явление в целом, осмыслить совокупность собственных теоретических знаний, способов, приемов работы в их практическом преломлении во взаимодействии с классом и конкретными учениками. Это-рефлексия, позволяющая оценить свои сильные и слабые стороны, определить нереализуемые резервы, уточнить отдельные моменты индивидуального стиля деятельности. Оценка профессионального мастерства учителя – позволяет постоянно выявлять профессиональные затруднения, своевременно оказывать учителю помощь, видеть его рост, способствовать успешной аттестации.</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sz w:val="28"/>
          <w:szCs w:val="28"/>
        </w:rPr>
        <w:t>Перед нами часто встает проблема: по каким критериям оценивать современный урок, как лучше анализировать его эффективность и качество? На уроке, как в фокусе, концентрируется вся деятельность педагога, его научная подготовка, педагогические навыки, методические умения, способность организовать самостоятельную работу всех школьников. Реальная ценность урока — его результат; степень усвоения материала учениками.</w:t>
      </w:r>
    </w:p>
    <w:p w:rsidR="00C0499B" w:rsidRPr="00E57695" w:rsidRDefault="00C0499B" w:rsidP="00C0499B">
      <w:pPr>
        <w:spacing w:after="0" w:line="270" w:lineRule="atLeast"/>
        <w:ind w:firstLine="708"/>
        <w:jc w:val="both"/>
        <w:rPr>
          <w:rFonts w:ascii="Times New Roman" w:eastAsia="Times New Roman" w:hAnsi="Times New Roman"/>
          <w:sz w:val="28"/>
          <w:szCs w:val="28"/>
        </w:rPr>
      </w:pPr>
      <w:r w:rsidRPr="00E57695">
        <w:rPr>
          <w:rFonts w:ascii="Times New Roman" w:eastAsia="Times New Roman" w:hAnsi="Times New Roman"/>
          <w:b/>
          <w:bCs/>
          <w:sz w:val="28"/>
          <w:szCs w:val="28"/>
        </w:rPr>
        <w:t>АНАЛИЗ УРОКА</w:t>
      </w:r>
      <w:r w:rsidRPr="00E57695">
        <w:rPr>
          <w:rFonts w:ascii="Times New Roman" w:eastAsia="Times New Roman" w:hAnsi="Times New Roman"/>
          <w:sz w:val="28"/>
          <w:szCs w:val="28"/>
        </w:rPr>
        <w:t> – это мысленное разложение проведенного урока на его составляющие с глубоким проникновением в их сущность, задачи с целью оценить конечный результат своей деятельности путем сравнения запланированного с осуществленным с учетом успехов и продвижения учащихся.</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К числу основных критериев оценки урока относится в первую очередь соблюдение на нем принципов обучения, а также критериев оценки деятельности школы, утвержденных Министерством просвещения.</w:t>
      </w:r>
    </w:p>
    <w:p w:rsidR="00C0499B" w:rsidRPr="00E57695" w:rsidRDefault="00C0499B" w:rsidP="00C0499B">
      <w:pPr>
        <w:spacing w:after="0" w:line="270" w:lineRule="atLeast"/>
        <w:ind w:firstLine="360"/>
        <w:rPr>
          <w:rFonts w:ascii="Times New Roman" w:eastAsia="Times New Roman" w:hAnsi="Times New Roman"/>
          <w:sz w:val="28"/>
          <w:szCs w:val="28"/>
        </w:rPr>
      </w:pPr>
      <w:r w:rsidRPr="00E57695">
        <w:rPr>
          <w:rFonts w:ascii="Times New Roman" w:eastAsia="Times New Roman" w:hAnsi="Times New Roman"/>
          <w:sz w:val="28"/>
          <w:szCs w:val="28"/>
        </w:rPr>
        <w:t>Опираясь на эти требования, мы можем проанализировать</w:t>
      </w:r>
    </w:p>
    <w:p w:rsidR="00C0499B" w:rsidRPr="00E57695" w:rsidRDefault="00C0499B" w:rsidP="00C0499B">
      <w:pPr>
        <w:numPr>
          <w:ilvl w:val="0"/>
          <w:numId w:val="21"/>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само построение учебного процесса на уроке,</w:t>
      </w:r>
    </w:p>
    <w:p w:rsidR="00C0499B" w:rsidRPr="00E57695" w:rsidRDefault="00C0499B" w:rsidP="00C0499B">
      <w:pPr>
        <w:numPr>
          <w:ilvl w:val="0"/>
          <w:numId w:val="21"/>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выявить оптимальность задач,</w:t>
      </w:r>
    </w:p>
    <w:p w:rsidR="00C0499B" w:rsidRPr="00E57695" w:rsidRDefault="00C0499B" w:rsidP="00C0499B">
      <w:pPr>
        <w:numPr>
          <w:ilvl w:val="0"/>
          <w:numId w:val="21"/>
        </w:num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рациональность избранного учителем содержания урока, форм и методов обучения.</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sz w:val="28"/>
          <w:szCs w:val="28"/>
        </w:rPr>
        <w:t>Но эффективность обучения в конечном счете определяется не тем, что хотел дать учитель, а тем, что получили ученики во время урока. Поэтому при оценке урока надо выявлять уровень решения всех его основных задач – образовательных, воспитательных, а также задач развития школьников.</w:t>
      </w:r>
    </w:p>
    <w:p w:rsidR="00C0499B" w:rsidRPr="00E57695" w:rsidRDefault="00C0499B" w:rsidP="00C0499B">
      <w:pPr>
        <w:spacing w:after="0" w:line="270" w:lineRule="atLeast"/>
        <w:jc w:val="both"/>
        <w:rPr>
          <w:rFonts w:ascii="Times New Roman" w:eastAsia="Times New Roman" w:hAnsi="Times New Roman"/>
          <w:sz w:val="28"/>
          <w:szCs w:val="28"/>
        </w:rPr>
      </w:pPr>
      <w:r w:rsidRPr="00E57695">
        <w:rPr>
          <w:rFonts w:ascii="Times New Roman" w:eastAsia="Times New Roman" w:hAnsi="Times New Roman"/>
          <w:b/>
          <w:bCs/>
          <w:sz w:val="28"/>
          <w:szCs w:val="28"/>
        </w:rPr>
        <w:t>Анализ и самоанализ</w:t>
      </w:r>
      <w:r w:rsidRPr="00E57695">
        <w:rPr>
          <w:rFonts w:ascii="Times New Roman" w:eastAsia="Times New Roman" w:hAnsi="Times New Roman"/>
          <w:sz w:val="28"/>
          <w:szCs w:val="28"/>
        </w:rPr>
        <w:t> урока </w:t>
      </w:r>
      <w:r w:rsidRPr="00E57695">
        <w:rPr>
          <w:rFonts w:ascii="Times New Roman" w:eastAsia="Times New Roman" w:hAnsi="Times New Roman"/>
          <w:b/>
          <w:bCs/>
          <w:sz w:val="28"/>
          <w:szCs w:val="28"/>
        </w:rPr>
        <w:t>должен быть направлен</w:t>
      </w:r>
      <w:r w:rsidRPr="00E57695">
        <w:rPr>
          <w:rFonts w:ascii="Times New Roman" w:eastAsia="Times New Roman" w:hAnsi="Times New Roman"/>
          <w:sz w:val="28"/>
          <w:szCs w:val="28"/>
        </w:rPr>
        <w:t> на сопоставление выдвинутых общеобразовательных, воспитательных и развивающих целей с достигнутыми результатами. </w:t>
      </w:r>
      <w:r w:rsidRPr="00E57695">
        <w:rPr>
          <w:rFonts w:ascii="Times New Roman" w:eastAsia="Times New Roman" w:hAnsi="Times New Roman"/>
          <w:b/>
          <w:bCs/>
          <w:sz w:val="28"/>
          <w:szCs w:val="28"/>
        </w:rPr>
        <w:t>Цель анализа</w:t>
      </w:r>
      <w:r w:rsidRPr="00E57695">
        <w:rPr>
          <w:rFonts w:ascii="Times New Roman" w:eastAsia="Times New Roman" w:hAnsi="Times New Roman"/>
          <w:sz w:val="28"/>
          <w:szCs w:val="28"/>
        </w:rPr>
        <w:t xml:space="preserve"> заключается в выяв лении </w:t>
      </w:r>
      <w:r w:rsidRPr="00E57695">
        <w:rPr>
          <w:rFonts w:ascii="Times New Roman" w:eastAsia="Times New Roman" w:hAnsi="Times New Roman"/>
          <w:sz w:val="28"/>
          <w:szCs w:val="28"/>
        </w:rPr>
        <w:lastRenderedPageBreak/>
        <w:t>методов и приемов организации деятельности учителя и учащихся на уроке, которые приводят или не приводят к позитивным результатам. </w:t>
      </w:r>
      <w:r w:rsidRPr="00E57695">
        <w:rPr>
          <w:rFonts w:ascii="Times New Roman" w:eastAsia="Times New Roman" w:hAnsi="Times New Roman"/>
          <w:b/>
          <w:bCs/>
          <w:sz w:val="28"/>
          <w:szCs w:val="28"/>
        </w:rPr>
        <w:t>Основной же задачей</w:t>
      </w:r>
      <w:r w:rsidRPr="00E57695">
        <w:rPr>
          <w:rFonts w:ascii="Times New Roman" w:eastAsia="Times New Roman" w:hAnsi="Times New Roman"/>
          <w:sz w:val="28"/>
          <w:szCs w:val="28"/>
        </w:rPr>
        <w:t> при этом является поиск резервов повышения эффективности работы учителя и учащихся.</w:t>
      </w:r>
    </w:p>
    <w:p w:rsidR="00C0499B" w:rsidRPr="00E57695" w:rsidRDefault="00C0499B" w:rsidP="00C0499B">
      <w:pPr>
        <w:spacing w:after="0" w:line="270" w:lineRule="atLeast"/>
        <w:jc w:val="center"/>
        <w:rPr>
          <w:rFonts w:ascii="Times New Roman" w:eastAsia="Times New Roman" w:hAnsi="Times New Roman"/>
          <w:b/>
          <w:i/>
          <w:sz w:val="28"/>
          <w:szCs w:val="28"/>
        </w:rPr>
      </w:pPr>
      <w:r w:rsidRPr="00E57695">
        <w:rPr>
          <w:rFonts w:ascii="Times New Roman" w:eastAsia="Times New Roman" w:hAnsi="Times New Roman"/>
          <w:b/>
          <w:i/>
          <w:sz w:val="28"/>
          <w:szCs w:val="28"/>
        </w:rPr>
        <w:t>ВИДЫ АНАЛИЗА И САМОАНАЛИЗА УРОКА</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1 – краткий</w:t>
      </w:r>
      <w:r w:rsidRPr="00E57695">
        <w:rPr>
          <w:rFonts w:ascii="Times New Roman" w:eastAsia="Times New Roman" w:hAnsi="Times New Roman"/>
          <w:sz w:val="28"/>
          <w:szCs w:val="28"/>
        </w:rPr>
        <w:t> (оценочный) анализ – это общая оценка учебно-воспитательной функции урока,  достижение основных целей и задач;</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2 – структурный</w:t>
      </w:r>
      <w:r w:rsidRPr="00E57695">
        <w:rPr>
          <w:rFonts w:ascii="Times New Roman" w:eastAsia="Times New Roman" w:hAnsi="Times New Roman"/>
          <w:i/>
          <w:iCs/>
          <w:sz w:val="28"/>
          <w:szCs w:val="28"/>
        </w:rPr>
        <w:t> (</w:t>
      </w:r>
      <w:r w:rsidRPr="00E57695">
        <w:rPr>
          <w:rFonts w:ascii="Times New Roman" w:eastAsia="Times New Roman" w:hAnsi="Times New Roman"/>
          <w:sz w:val="28"/>
          <w:szCs w:val="28"/>
        </w:rPr>
        <w:t>поэтапный) анализ – это выявление и оценка доминирующих структур (элементов) урока, их целесообразность, обеспечивающая развитие познавательных способностей учащихся;</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3 – системный анализ</w:t>
      </w:r>
      <w:r w:rsidRPr="00E57695">
        <w:rPr>
          <w:rFonts w:ascii="Times New Roman" w:eastAsia="Times New Roman" w:hAnsi="Times New Roman"/>
          <w:i/>
          <w:iCs/>
          <w:sz w:val="28"/>
          <w:szCs w:val="28"/>
        </w:rPr>
        <w:t> – </w:t>
      </w:r>
      <w:r w:rsidRPr="00E57695">
        <w:rPr>
          <w:rFonts w:ascii="Times New Roman" w:eastAsia="Times New Roman" w:hAnsi="Times New Roman"/>
          <w:sz w:val="28"/>
          <w:szCs w:val="28"/>
        </w:rPr>
        <w:t>это рассмотрение урока как единой системы с точки зрения решения главной дидактической задачи и одновременного решения развивающих задач урока, обеспечение формирования знаний, умений и навыков учащихся, усвоения ими способов обучения;</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4 – полный анализ</w:t>
      </w:r>
      <w:r w:rsidRPr="00E57695">
        <w:rPr>
          <w:rFonts w:ascii="Times New Roman" w:eastAsia="Times New Roman" w:hAnsi="Times New Roman"/>
          <w:sz w:val="28"/>
          <w:szCs w:val="28"/>
        </w:rPr>
        <w:t> – это система аспектных анализов, включающих оценку реализации задач урока,        проводится с целью изучения и разбора всех аспектов урока;</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5 – структурно-временной анализ</w:t>
      </w:r>
      <w:r w:rsidRPr="00E57695">
        <w:rPr>
          <w:rFonts w:ascii="Times New Roman" w:eastAsia="Times New Roman" w:hAnsi="Times New Roman"/>
          <w:sz w:val="28"/>
          <w:szCs w:val="28"/>
        </w:rPr>
        <w:t> – это оценка использования времени урока по каждому его этапу;</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6 – комбинированный анализ </w:t>
      </w:r>
      <w:r w:rsidRPr="00E57695">
        <w:rPr>
          <w:rFonts w:ascii="Times New Roman" w:eastAsia="Times New Roman" w:hAnsi="Times New Roman"/>
          <w:b/>
          <w:bCs/>
          <w:sz w:val="28"/>
          <w:szCs w:val="28"/>
        </w:rPr>
        <w:t>–</w:t>
      </w:r>
      <w:r w:rsidRPr="00E57695">
        <w:rPr>
          <w:rFonts w:ascii="Times New Roman" w:eastAsia="Times New Roman" w:hAnsi="Times New Roman"/>
          <w:sz w:val="28"/>
          <w:szCs w:val="28"/>
        </w:rPr>
        <w:t> это оценка (одновременная) основной дидактической цели урока и структурных элементов;</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7 – психологический анализ </w:t>
      </w:r>
      <w:r w:rsidRPr="00E57695">
        <w:rPr>
          <w:rFonts w:ascii="Times New Roman" w:eastAsia="Times New Roman" w:hAnsi="Times New Roman"/>
          <w:sz w:val="28"/>
          <w:szCs w:val="28"/>
        </w:rPr>
        <w:t>– это изучение выполнения психологических требований к уроку (обеспечение познавательной деятельности учащихся развивающего типа);</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8 – дидактический анализ</w:t>
      </w:r>
      <w:r w:rsidRPr="00E57695">
        <w:rPr>
          <w:rFonts w:ascii="Times New Roman" w:eastAsia="Times New Roman" w:hAnsi="Times New Roman"/>
          <w:i/>
          <w:iCs/>
          <w:sz w:val="28"/>
          <w:szCs w:val="28"/>
        </w:rPr>
        <w:t> –</w:t>
      </w:r>
      <w:r w:rsidRPr="00E57695">
        <w:rPr>
          <w:rFonts w:ascii="Times New Roman" w:eastAsia="Times New Roman" w:hAnsi="Times New Roman"/>
          <w:sz w:val="28"/>
          <w:szCs w:val="28"/>
        </w:rPr>
        <w:t> это анализ основных дидактических категорий (реализация принципов дидактики, отбор методов, приемов и средств обучения и учения школьников, дидактическая обработка учебного материала урока, педагогическое руководство самостоятельной познавательной деятельностью учащихся и т.п.);</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9 – аспектный анализ</w:t>
      </w:r>
      <w:r w:rsidRPr="00E57695">
        <w:rPr>
          <w:rFonts w:ascii="Times New Roman" w:eastAsia="Times New Roman" w:hAnsi="Times New Roman"/>
          <w:i/>
          <w:iCs/>
          <w:sz w:val="28"/>
          <w:szCs w:val="28"/>
        </w:rPr>
        <w:t> –</w:t>
      </w:r>
      <w:r w:rsidRPr="00E57695">
        <w:rPr>
          <w:rFonts w:ascii="Times New Roman" w:eastAsia="Times New Roman" w:hAnsi="Times New Roman"/>
          <w:sz w:val="28"/>
          <w:szCs w:val="28"/>
        </w:rPr>
        <w:t> это рассмотрение отдельных элементов урока с точки зрения какой-либо стороны или отдельной цели урока во взаимосвязи с результатами деятельности учащихся;</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b/>
          <w:bCs/>
          <w:i/>
          <w:iCs/>
          <w:sz w:val="28"/>
          <w:szCs w:val="28"/>
        </w:rPr>
        <w:t>10-  комплексный анализ</w:t>
      </w:r>
      <w:r w:rsidRPr="00E57695">
        <w:rPr>
          <w:rFonts w:ascii="Times New Roman" w:eastAsia="Times New Roman" w:hAnsi="Times New Roman"/>
          <w:i/>
          <w:iCs/>
          <w:sz w:val="28"/>
          <w:szCs w:val="28"/>
        </w:rPr>
        <w:t> -</w:t>
      </w:r>
      <w:r w:rsidRPr="00E57695">
        <w:rPr>
          <w:rFonts w:ascii="Times New Roman" w:eastAsia="Times New Roman" w:hAnsi="Times New Roman"/>
          <w:sz w:val="28"/>
          <w:szCs w:val="28"/>
        </w:rPr>
        <w:t> в единстве и взаимосвязи целей, содержания, форм и методов организации урока.</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Наиболее распространенными типами анализа являются </w:t>
      </w:r>
      <w:r w:rsidRPr="00E57695">
        <w:rPr>
          <w:rFonts w:ascii="Times New Roman" w:eastAsia="Times New Roman" w:hAnsi="Times New Roman"/>
          <w:b/>
          <w:bCs/>
          <w:i/>
          <w:iCs/>
          <w:sz w:val="28"/>
          <w:szCs w:val="28"/>
          <w:u w:val="single"/>
        </w:rPr>
        <w:t>полный, комплексный, краткий и аспектный.</w:t>
      </w:r>
      <w:r w:rsidRPr="00E57695">
        <w:rPr>
          <w:rFonts w:ascii="Times New Roman" w:eastAsia="Times New Roman" w:hAnsi="Times New Roman"/>
          <w:i/>
          <w:iCs/>
          <w:sz w:val="28"/>
          <w:szCs w:val="28"/>
        </w:rPr>
        <w:t> </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Таким разнообразием подходов обусловлено и наличие многочисленных схем анализа урока, в которые могут быть внесены разнообразные основные положения.</w:t>
      </w:r>
    </w:p>
    <w:p w:rsidR="00C0499B" w:rsidRPr="00E57695" w:rsidRDefault="00C0499B" w:rsidP="00C0499B">
      <w:pPr>
        <w:spacing w:after="0" w:line="270" w:lineRule="atLeast"/>
        <w:rPr>
          <w:rFonts w:ascii="Times New Roman" w:eastAsia="Times New Roman" w:hAnsi="Times New Roman"/>
          <w:sz w:val="28"/>
          <w:szCs w:val="28"/>
        </w:rPr>
      </w:pPr>
      <w:r w:rsidRPr="00E57695">
        <w:rPr>
          <w:rFonts w:ascii="Times New Roman" w:eastAsia="Times New Roman" w:hAnsi="Times New Roman"/>
          <w:sz w:val="28"/>
          <w:szCs w:val="28"/>
        </w:rPr>
        <w:t>С этой целью можно предложить следующую схему анализа урока.</w:t>
      </w:r>
    </w:p>
    <w:p w:rsidR="00C0499B" w:rsidRPr="00E57695" w:rsidRDefault="00C0499B" w:rsidP="00C0499B">
      <w:pPr>
        <w:jc w:val="center"/>
        <w:rPr>
          <w:rFonts w:ascii="Times New Roman" w:hAnsi="Times New Roman"/>
          <w:b/>
          <w:bCs/>
          <w:color w:val="000000"/>
          <w:sz w:val="28"/>
          <w:szCs w:val="28"/>
        </w:rPr>
      </w:pPr>
    </w:p>
    <w:p w:rsidR="00C0499B" w:rsidRPr="00E57695" w:rsidRDefault="00C0499B" w:rsidP="00C0499B">
      <w:pPr>
        <w:jc w:val="center"/>
        <w:rPr>
          <w:rFonts w:ascii="Times New Roman" w:hAnsi="Times New Roman"/>
          <w:b/>
          <w:bCs/>
          <w:color w:val="000000"/>
          <w:sz w:val="28"/>
          <w:szCs w:val="28"/>
        </w:rPr>
      </w:pPr>
    </w:p>
    <w:p w:rsidR="00C0499B" w:rsidRPr="00E57695" w:rsidRDefault="00C0499B" w:rsidP="00C0499B">
      <w:pPr>
        <w:jc w:val="center"/>
        <w:rPr>
          <w:rFonts w:ascii="Times New Roman" w:hAnsi="Times New Roman"/>
          <w:b/>
          <w:bCs/>
          <w:color w:val="000000"/>
          <w:sz w:val="28"/>
          <w:szCs w:val="28"/>
        </w:rPr>
      </w:pPr>
    </w:p>
    <w:p w:rsidR="00C0499B" w:rsidRPr="00E57695" w:rsidRDefault="00C0499B" w:rsidP="00C0499B">
      <w:pPr>
        <w:pageBreakBefore/>
        <w:jc w:val="center"/>
        <w:rPr>
          <w:rFonts w:ascii="Times New Roman" w:hAnsi="Times New Roman"/>
          <w:b/>
          <w:bCs/>
          <w:color w:val="000000"/>
          <w:sz w:val="28"/>
          <w:szCs w:val="28"/>
        </w:rPr>
      </w:pPr>
      <w:r w:rsidRPr="00E57695">
        <w:rPr>
          <w:rFonts w:ascii="Times New Roman" w:hAnsi="Times New Roman"/>
          <w:b/>
          <w:bCs/>
          <w:color w:val="000000"/>
          <w:sz w:val="28"/>
          <w:szCs w:val="28"/>
        </w:rPr>
        <w:lastRenderedPageBreak/>
        <w:t xml:space="preserve">ПРИМЕРНЫЕ МАТЕРИАЛЫ ДЛЯ </w:t>
      </w:r>
    </w:p>
    <w:p w:rsidR="00C0499B" w:rsidRPr="00E57695" w:rsidRDefault="00C0499B" w:rsidP="00C0499B">
      <w:pPr>
        <w:jc w:val="center"/>
        <w:rPr>
          <w:rFonts w:ascii="Times New Roman" w:hAnsi="Times New Roman"/>
          <w:b/>
          <w:bCs/>
          <w:color w:val="000000"/>
          <w:sz w:val="28"/>
          <w:szCs w:val="28"/>
        </w:rPr>
      </w:pPr>
      <w:r w:rsidRPr="00E57695">
        <w:rPr>
          <w:rFonts w:ascii="Times New Roman" w:hAnsi="Times New Roman"/>
          <w:b/>
          <w:bCs/>
          <w:color w:val="000000"/>
          <w:sz w:val="28"/>
          <w:szCs w:val="28"/>
        </w:rPr>
        <w:t xml:space="preserve">АНАЛИЗА ПОСЕЩЕННЫХ УРОКОВ </w:t>
      </w:r>
    </w:p>
    <w:p w:rsidR="00C0499B" w:rsidRPr="00E57695" w:rsidRDefault="00C0499B" w:rsidP="00C0499B">
      <w:pPr>
        <w:jc w:val="center"/>
        <w:rPr>
          <w:rFonts w:ascii="Times New Roman" w:hAnsi="Times New Roman"/>
          <w:b/>
          <w:bCs/>
          <w:color w:val="000000"/>
          <w:sz w:val="28"/>
          <w:szCs w:val="28"/>
        </w:rPr>
      </w:pPr>
      <w:r w:rsidRPr="00E57695">
        <w:rPr>
          <w:rFonts w:ascii="Times New Roman" w:hAnsi="Times New Roman"/>
          <w:b/>
          <w:bCs/>
          <w:color w:val="000000"/>
          <w:sz w:val="28"/>
          <w:szCs w:val="28"/>
        </w:rPr>
        <w:t>Анализ</w:t>
      </w:r>
      <w:r w:rsidRPr="00E57695">
        <w:rPr>
          <w:rFonts w:ascii="Times New Roman" w:hAnsi="Times New Roman"/>
          <w:b/>
          <w:bCs/>
          <w:color w:val="000000"/>
          <w:sz w:val="28"/>
          <w:szCs w:val="28"/>
          <w:lang w:val="en-US"/>
        </w:rPr>
        <w:t> </w:t>
      </w:r>
      <w:hyperlink r:id="rId15" w:anchor="YANDEX_1" w:history="1"/>
      <w:r w:rsidRPr="00E57695">
        <w:rPr>
          <w:rFonts w:ascii="Times New Roman" w:hAnsi="Times New Roman"/>
          <w:b/>
          <w:bCs/>
          <w:color w:val="000000"/>
          <w:sz w:val="28"/>
          <w:szCs w:val="28"/>
        </w:rPr>
        <w:t xml:space="preserve"> </w:t>
      </w:r>
      <w:bookmarkStart w:id="8" w:name="YANDEX_1"/>
      <w:bookmarkEnd w:id="8"/>
      <w:r w:rsidR="00012DA6" w:rsidRPr="00E57695">
        <w:rPr>
          <w:rFonts w:ascii="Times New Roman" w:hAnsi="Times New Roman"/>
          <w:b/>
          <w:bCs/>
          <w:color w:val="000000"/>
          <w:sz w:val="28"/>
          <w:szCs w:val="28"/>
          <w:lang w:val="en-US"/>
        </w:rPr>
        <w:fldChar w:fldCharType="begin"/>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HYPERLINK</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hghltd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net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yandbtm</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text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1%81%</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BC</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9%20%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8%</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7%20%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BF</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1%20%20%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url</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%3</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Foo</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matv</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narod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Ffgos</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Fanaliz</w:instrText>
      </w:r>
      <w:r w:rsidRPr="00E57695">
        <w:rPr>
          <w:rFonts w:ascii="Times New Roman" w:hAnsi="Times New Roman"/>
          <w:b/>
          <w:bCs/>
          <w:color w:val="000000"/>
          <w:sz w:val="28"/>
          <w:szCs w:val="28"/>
        </w:rPr>
        <w:instrText>_</w:instrText>
      </w:r>
      <w:r w:rsidRPr="00E57695">
        <w:rPr>
          <w:rFonts w:ascii="Times New Roman" w:hAnsi="Times New Roman"/>
          <w:b/>
          <w:bCs/>
          <w:color w:val="000000"/>
          <w:sz w:val="28"/>
          <w:szCs w:val="28"/>
          <w:lang w:val="en-US"/>
        </w:rPr>
        <w:instrText>uroka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fmode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envelope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lr</w:instrText>
      </w:r>
      <w:r w:rsidRPr="00E57695">
        <w:rPr>
          <w:rFonts w:ascii="Times New Roman" w:hAnsi="Times New Roman"/>
          <w:b/>
          <w:bCs/>
          <w:color w:val="000000"/>
          <w:sz w:val="28"/>
          <w:szCs w:val="28"/>
        </w:rPr>
        <w:instrText>=11310&amp;</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10</w:instrText>
      </w:r>
      <w:r w:rsidRPr="00E57695">
        <w:rPr>
          <w:rFonts w:ascii="Times New Roman" w:hAnsi="Times New Roman"/>
          <w:b/>
          <w:bCs/>
          <w:color w:val="000000"/>
          <w:sz w:val="28"/>
          <w:szCs w:val="28"/>
          <w:lang w:val="en-US"/>
        </w:rPr>
        <w:instrText>n</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mime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sign</w:instrText>
      </w:r>
      <w:r w:rsidRPr="00E57695">
        <w:rPr>
          <w:rFonts w:ascii="Times New Roman" w:hAnsi="Times New Roman"/>
          <w:b/>
          <w:bCs/>
          <w:color w:val="000000"/>
          <w:sz w:val="28"/>
          <w:szCs w:val="28"/>
        </w:rPr>
        <w:instrText>=1</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4411686</w:instrText>
      </w:r>
      <w:r w:rsidRPr="00E57695">
        <w:rPr>
          <w:rFonts w:ascii="Times New Roman" w:hAnsi="Times New Roman"/>
          <w:b/>
          <w:bCs/>
          <w:color w:val="000000"/>
          <w:sz w:val="28"/>
          <w:szCs w:val="28"/>
          <w:lang w:val="en-US"/>
        </w:rPr>
        <w:instrText>da</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998</w:instrText>
      </w:r>
      <w:r w:rsidRPr="00E57695">
        <w:rPr>
          <w:rFonts w:ascii="Times New Roman" w:hAnsi="Times New Roman"/>
          <w:b/>
          <w:bCs/>
          <w:color w:val="000000"/>
          <w:sz w:val="28"/>
          <w:szCs w:val="28"/>
          <w:lang w:val="en-US"/>
        </w:rPr>
        <w:instrText>fd</w:instrText>
      </w:r>
      <w:r w:rsidRPr="00E57695">
        <w:rPr>
          <w:rFonts w:ascii="Times New Roman" w:hAnsi="Times New Roman"/>
          <w:b/>
          <w:bCs/>
          <w:color w:val="000000"/>
          <w:sz w:val="28"/>
          <w:szCs w:val="28"/>
        </w:rPr>
        <w:instrText>90</w:instrText>
      </w:r>
      <w:r w:rsidRPr="00E57695">
        <w:rPr>
          <w:rFonts w:ascii="Times New Roman" w:hAnsi="Times New Roman"/>
          <w:b/>
          <w:bCs/>
          <w:color w:val="000000"/>
          <w:sz w:val="28"/>
          <w:szCs w:val="28"/>
          <w:lang w:val="en-US"/>
        </w:rPr>
        <w:instrText>cc</w:instrText>
      </w:r>
      <w:r w:rsidRPr="00E57695">
        <w:rPr>
          <w:rFonts w:ascii="Times New Roman" w:hAnsi="Times New Roman"/>
          <w:b/>
          <w:bCs/>
          <w:color w:val="000000"/>
          <w:sz w:val="28"/>
          <w:szCs w:val="28"/>
        </w:rPr>
        <w:instrText>33830046&amp;</w:instrText>
      </w:r>
      <w:r w:rsidRPr="00E57695">
        <w:rPr>
          <w:rFonts w:ascii="Times New Roman" w:hAnsi="Times New Roman"/>
          <w:b/>
          <w:bCs/>
          <w:color w:val="000000"/>
          <w:sz w:val="28"/>
          <w:szCs w:val="28"/>
          <w:lang w:val="en-US"/>
        </w:rPr>
        <w:instrText>keyno</w:instrText>
      </w:r>
      <w:r w:rsidRPr="00E57695">
        <w:rPr>
          <w:rFonts w:ascii="Times New Roman" w:hAnsi="Times New Roman"/>
          <w:b/>
          <w:bCs/>
          <w:color w:val="000000"/>
          <w:sz w:val="28"/>
          <w:szCs w:val="28"/>
        </w:rPr>
        <w:instrText>=0" \</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 xml:space="preserve">_0" </w:instrText>
      </w:r>
      <w:r w:rsidR="00012DA6" w:rsidRPr="00E57695">
        <w:rPr>
          <w:rFonts w:ascii="Times New Roman" w:hAnsi="Times New Roman"/>
          <w:b/>
          <w:bCs/>
          <w:color w:val="000000"/>
          <w:sz w:val="28"/>
          <w:szCs w:val="28"/>
          <w:lang w:val="en-US"/>
        </w:rPr>
        <w:fldChar w:fldCharType="end"/>
      </w:r>
      <w:r w:rsidRPr="00E57695">
        <w:rPr>
          <w:rFonts w:ascii="Times New Roman" w:hAnsi="Times New Roman"/>
          <w:b/>
          <w:bCs/>
          <w:color w:val="000000"/>
          <w:sz w:val="28"/>
          <w:szCs w:val="28"/>
          <w:lang w:val="en-US"/>
        </w:rPr>
        <w:t> </w:t>
      </w:r>
      <w:r w:rsidRPr="00E57695">
        <w:rPr>
          <w:rFonts w:ascii="Times New Roman" w:hAnsi="Times New Roman"/>
          <w:b/>
          <w:bCs/>
          <w:color w:val="000000"/>
          <w:sz w:val="28"/>
          <w:szCs w:val="28"/>
        </w:rPr>
        <w:t>урока</w:t>
      </w:r>
      <w:r w:rsidRPr="00E57695">
        <w:rPr>
          <w:rFonts w:ascii="Times New Roman" w:hAnsi="Times New Roman"/>
          <w:b/>
          <w:bCs/>
          <w:color w:val="000000"/>
          <w:sz w:val="28"/>
          <w:szCs w:val="28"/>
          <w:lang w:val="en-US"/>
        </w:rPr>
        <w:t> </w:t>
      </w:r>
      <w:hyperlink r:id="rId16" w:anchor="YANDEX_2" w:history="1"/>
      <w:r w:rsidRPr="00E57695">
        <w:rPr>
          <w:rFonts w:ascii="Times New Roman" w:hAnsi="Times New Roman"/>
          <w:b/>
          <w:bCs/>
          <w:color w:val="000000"/>
          <w:sz w:val="28"/>
          <w:szCs w:val="28"/>
        </w:rPr>
        <w:t xml:space="preserve"> в соответствии </w:t>
      </w:r>
    </w:p>
    <w:p w:rsidR="00C0499B" w:rsidRPr="00E57695" w:rsidRDefault="00C0499B" w:rsidP="00C0499B">
      <w:pPr>
        <w:jc w:val="center"/>
        <w:rPr>
          <w:rFonts w:ascii="Times New Roman" w:hAnsi="Times New Roman"/>
          <w:color w:val="000000"/>
          <w:sz w:val="28"/>
          <w:szCs w:val="28"/>
        </w:rPr>
      </w:pPr>
      <w:r w:rsidRPr="00E57695">
        <w:rPr>
          <w:rFonts w:ascii="Times New Roman" w:hAnsi="Times New Roman"/>
          <w:b/>
          <w:bCs/>
          <w:color w:val="000000"/>
          <w:sz w:val="28"/>
          <w:szCs w:val="28"/>
        </w:rPr>
        <w:t xml:space="preserve">с требованиями </w:t>
      </w:r>
      <w:bookmarkStart w:id="9" w:name="YANDEX_2"/>
      <w:bookmarkEnd w:id="9"/>
      <w:r w:rsidR="00012DA6" w:rsidRPr="00E57695">
        <w:rPr>
          <w:rFonts w:ascii="Times New Roman" w:hAnsi="Times New Roman"/>
          <w:b/>
          <w:bCs/>
          <w:color w:val="000000"/>
          <w:sz w:val="28"/>
          <w:szCs w:val="28"/>
          <w:lang w:val="en-US"/>
        </w:rPr>
        <w:fldChar w:fldCharType="begin"/>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HYPERLINK</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hghltd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net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yandbtm</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text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1%81%</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BC</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9%20%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8%</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7%20%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BF</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1%20%20%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url</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%3</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Foo</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matv</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narod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Ffgos</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Fanaliz</w:instrText>
      </w:r>
      <w:r w:rsidRPr="00E57695">
        <w:rPr>
          <w:rFonts w:ascii="Times New Roman" w:hAnsi="Times New Roman"/>
          <w:b/>
          <w:bCs/>
          <w:color w:val="000000"/>
          <w:sz w:val="28"/>
          <w:szCs w:val="28"/>
        </w:rPr>
        <w:instrText>_</w:instrText>
      </w:r>
      <w:r w:rsidRPr="00E57695">
        <w:rPr>
          <w:rFonts w:ascii="Times New Roman" w:hAnsi="Times New Roman"/>
          <w:b/>
          <w:bCs/>
          <w:color w:val="000000"/>
          <w:sz w:val="28"/>
          <w:szCs w:val="28"/>
          <w:lang w:val="en-US"/>
        </w:rPr>
        <w:instrText>uroka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fmode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envelope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lr</w:instrText>
      </w:r>
      <w:r w:rsidRPr="00E57695">
        <w:rPr>
          <w:rFonts w:ascii="Times New Roman" w:hAnsi="Times New Roman"/>
          <w:b/>
          <w:bCs/>
          <w:color w:val="000000"/>
          <w:sz w:val="28"/>
          <w:szCs w:val="28"/>
        </w:rPr>
        <w:instrText>=11310&amp;</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10</w:instrText>
      </w:r>
      <w:r w:rsidRPr="00E57695">
        <w:rPr>
          <w:rFonts w:ascii="Times New Roman" w:hAnsi="Times New Roman"/>
          <w:b/>
          <w:bCs/>
          <w:color w:val="000000"/>
          <w:sz w:val="28"/>
          <w:szCs w:val="28"/>
          <w:lang w:val="en-US"/>
        </w:rPr>
        <w:instrText>n</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mime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sign</w:instrText>
      </w:r>
      <w:r w:rsidRPr="00E57695">
        <w:rPr>
          <w:rFonts w:ascii="Times New Roman" w:hAnsi="Times New Roman"/>
          <w:b/>
          <w:bCs/>
          <w:color w:val="000000"/>
          <w:sz w:val="28"/>
          <w:szCs w:val="28"/>
        </w:rPr>
        <w:instrText>=1</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4411686</w:instrText>
      </w:r>
      <w:r w:rsidRPr="00E57695">
        <w:rPr>
          <w:rFonts w:ascii="Times New Roman" w:hAnsi="Times New Roman"/>
          <w:b/>
          <w:bCs/>
          <w:color w:val="000000"/>
          <w:sz w:val="28"/>
          <w:szCs w:val="28"/>
          <w:lang w:val="en-US"/>
        </w:rPr>
        <w:instrText>da</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998</w:instrText>
      </w:r>
      <w:r w:rsidRPr="00E57695">
        <w:rPr>
          <w:rFonts w:ascii="Times New Roman" w:hAnsi="Times New Roman"/>
          <w:b/>
          <w:bCs/>
          <w:color w:val="000000"/>
          <w:sz w:val="28"/>
          <w:szCs w:val="28"/>
          <w:lang w:val="en-US"/>
        </w:rPr>
        <w:instrText>fd</w:instrText>
      </w:r>
      <w:r w:rsidRPr="00E57695">
        <w:rPr>
          <w:rFonts w:ascii="Times New Roman" w:hAnsi="Times New Roman"/>
          <w:b/>
          <w:bCs/>
          <w:color w:val="000000"/>
          <w:sz w:val="28"/>
          <w:szCs w:val="28"/>
        </w:rPr>
        <w:instrText>90</w:instrText>
      </w:r>
      <w:r w:rsidRPr="00E57695">
        <w:rPr>
          <w:rFonts w:ascii="Times New Roman" w:hAnsi="Times New Roman"/>
          <w:b/>
          <w:bCs/>
          <w:color w:val="000000"/>
          <w:sz w:val="28"/>
          <w:szCs w:val="28"/>
          <w:lang w:val="en-US"/>
        </w:rPr>
        <w:instrText>cc</w:instrText>
      </w:r>
      <w:r w:rsidRPr="00E57695">
        <w:rPr>
          <w:rFonts w:ascii="Times New Roman" w:hAnsi="Times New Roman"/>
          <w:b/>
          <w:bCs/>
          <w:color w:val="000000"/>
          <w:sz w:val="28"/>
          <w:szCs w:val="28"/>
        </w:rPr>
        <w:instrText>33830046&amp;</w:instrText>
      </w:r>
      <w:r w:rsidRPr="00E57695">
        <w:rPr>
          <w:rFonts w:ascii="Times New Roman" w:hAnsi="Times New Roman"/>
          <w:b/>
          <w:bCs/>
          <w:color w:val="000000"/>
          <w:sz w:val="28"/>
          <w:szCs w:val="28"/>
          <w:lang w:val="en-US"/>
        </w:rPr>
        <w:instrText>keyno</w:instrText>
      </w:r>
      <w:r w:rsidRPr="00E57695">
        <w:rPr>
          <w:rFonts w:ascii="Times New Roman" w:hAnsi="Times New Roman"/>
          <w:b/>
          <w:bCs/>
          <w:color w:val="000000"/>
          <w:sz w:val="28"/>
          <w:szCs w:val="28"/>
        </w:rPr>
        <w:instrText>=0" \</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 xml:space="preserve">_1" </w:instrText>
      </w:r>
      <w:r w:rsidR="00012DA6" w:rsidRPr="00E57695">
        <w:rPr>
          <w:rFonts w:ascii="Times New Roman" w:hAnsi="Times New Roman"/>
          <w:b/>
          <w:bCs/>
          <w:color w:val="000000"/>
          <w:sz w:val="28"/>
          <w:szCs w:val="28"/>
          <w:lang w:val="en-US"/>
        </w:rPr>
        <w:fldChar w:fldCharType="end"/>
      </w:r>
      <w:r w:rsidRPr="00E57695">
        <w:rPr>
          <w:rFonts w:ascii="Times New Roman" w:hAnsi="Times New Roman"/>
          <w:b/>
          <w:bCs/>
          <w:color w:val="000000"/>
          <w:sz w:val="28"/>
          <w:szCs w:val="28"/>
          <w:lang w:val="en-US"/>
        </w:rPr>
        <w:t> </w:t>
      </w:r>
      <w:r w:rsidRPr="00E57695">
        <w:rPr>
          <w:rFonts w:ascii="Times New Roman" w:hAnsi="Times New Roman"/>
          <w:b/>
          <w:bCs/>
          <w:color w:val="000000"/>
          <w:sz w:val="28"/>
          <w:szCs w:val="28"/>
        </w:rPr>
        <w:t>ФГОС</w:t>
      </w:r>
      <w:r w:rsidRPr="00E57695">
        <w:rPr>
          <w:rFonts w:ascii="Times New Roman" w:hAnsi="Times New Roman"/>
          <w:b/>
          <w:bCs/>
          <w:color w:val="000000"/>
          <w:sz w:val="28"/>
          <w:szCs w:val="28"/>
          <w:lang w:val="en-US"/>
        </w:rPr>
        <w:t> </w:t>
      </w:r>
      <w:hyperlink r:id="rId17" w:anchor="YANDEX_3" w:history="1"/>
      <w:r w:rsidRPr="00E57695">
        <w:rPr>
          <w:rFonts w:ascii="Times New Roman" w:hAnsi="Times New Roman"/>
          <w:b/>
          <w:bCs/>
          <w:color w:val="000000"/>
          <w:sz w:val="28"/>
          <w:szCs w:val="28"/>
        </w:rPr>
        <w:t xml:space="preserve"> </w:t>
      </w:r>
      <w:bookmarkStart w:id="10" w:name="YANDEX_3"/>
      <w:bookmarkEnd w:id="10"/>
      <w:r w:rsidR="00012DA6" w:rsidRPr="00E57695">
        <w:rPr>
          <w:rFonts w:ascii="Times New Roman" w:hAnsi="Times New Roman"/>
          <w:b/>
          <w:bCs/>
          <w:color w:val="000000"/>
          <w:sz w:val="28"/>
          <w:szCs w:val="28"/>
          <w:lang w:val="en-US"/>
        </w:rPr>
        <w:fldChar w:fldCharType="begin"/>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HYPERLINK</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hghltd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net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yandbtm</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text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1%81%</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BC</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9%20%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8%</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7%20%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BF</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1%20%20%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url</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%3</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Foo</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matv</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narod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Ffgos</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Fanaliz</w:instrText>
      </w:r>
      <w:r w:rsidRPr="00E57695">
        <w:rPr>
          <w:rFonts w:ascii="Times New Roman" w:hAnsi="Times New Roman"/>
          <w:b/>
          <w:bCs/>
          <w:color w:val="000000"/>
          <w:sz w:val="28"/>
          <w:szCs w:val="28"/>
        </w:rPr>
        <w:instrText>_</w:instrText>
      </w:r>
      <w:r w:rsidRPr="00E57695">
        <w:rPr>
          <w:rFonts w:ascii="Times New Roman" w:hAnsi="Times New Roman"/>
          <w:b/>
          <w:bCs/>
          <w:color w:val="000000"/>
          <w:sz w:val="28"/>
          <w:szCs w:val="28"/>
          <w:lang w:val="en-US"/>
        </w:rPr>
        <w:instrText>uroka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fmode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envelope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lr</w:instrText>
      </w:r>
      <w:r w:rsidRPr="00E57695">
        <w:rPr>
          <w:rFonts w:ascii="Times New Roman" w:hAnsi="Times New Roman"/>
          <w:b/>
          <w:bCs/>
          <w:color w:val="000000"/>
          <w:sz w:val="28"/>
          <w:szCs w:val="28"/>
        </w:rPr>
        <w:instrText>=11310&amp;</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10</w:instrText>
      </w:r>
      <w:r w:rsidRPr="00E57695">
        <w:rPr>
          <w:rFonts w:ascii="Times New Roman" w:hAnsi="Times New Roman"/>
          <w:b/>
          <w:bCs/>
          <w:color w:val="000000"/>
          <w:sz w:val="28"/>
          <w:szCs w:val="28"/>
          <w:lang w:val="en-US"/>
        </w:rPr>
        <w:instrText>n</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mime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sign</w:instrText>
      </w:r>
      <w:r w:rsidRPr="00E57695">
        <w:rPr>
          <w:rFonts w:ascii="Times New Roman" w:hAnsi="Times New Roman"/>
          <w:b/>
          <w:bCs/>
          <w:color w:val="000000"/>
          <w:sz w:val="28"/>
          <w:szCs w:val="28"/>
        </w:rPr>
        <w:instrText>=1</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4411686</w:instrText>
      </w:r>
      <w:r w:rsidRPr="00E57695">
        <w:rPr>
          <w:rFonts w:ascii="Times New Roman" w:hAnsi="Times New Roman"/>
          <w:b/>
          <w:bCs/>
          <w:color w:val="000000"/>
          <w:sz w:val="28"/>
          <w:szCs w:val="28"/>
          <w:lang w:val="en-US"/>
        </w:rPr>
        <w:instrText>da</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998</w:instrText>
      </w:r>
      <w:r w:rsidRPr="00E57695">
        <w:rPr>
          <w:rFonts w:ascii="Times New Roman" w:hAnsi="Times New Roman"/>
          <w:b/>
          <w:bCs/>
          <w:color w:val="000000"/>
          <w:sz w:val="28"/>
          <w:szCs w:val="28"/>
          <w:lang w:val="en-US"/>
        </w:rPr>
        <w:instrText>fd</w:instrText>
      </w:r>
      <w:r w:rsidRPr="00E57695">
        <w:rPr>
          <w:rFonts w:ascii="Times New Roman" w:hAnsi="Times New Roman"/>
          <w:b/>
          <w:bCs/>
          <w:color w:val="000000"/>
          <w:sz w:val="28"/>
          <w:szCs w:val="28"/>
        </w:rPr>
        <w:instrText>90</w:instrText>
      </w:r>
      <w:r w:rsidRPr="00E57695">
        <w:rPr>
          <w:rFonts w:ascii="Times New Roman" w:hAnsi="Times New Roman"/>
          <w:b/>
          <w:bCs/>
          <w:color w:val="000000"/>
          <w:sz w:val="28"/>
          <w:szCs w:val="28"/>
          <w:lang w:val="en-US"/>
        </w:rPr>
        <w:instrText>cc</w:instrText>
      </w:r>
      <w:r w:rsidRPr="00E57695">
        <w:rPr>
          <w:rFonts w:ascii="Times New Roman" w:hAnsi="Times New Roman"/>
          <w:b/>
          <w:bCs/>
          <w:color w:val="000000"/>
          <w:sz w:val="28"/>
          <w:szCs w:val="28"/>
        </w:rPr>
        <w:instrText>33830046&amp;</w:instrText>
      </w:r>
      <w:r w:rsidRPr="00E57695">
        <w:rPr>
          <w:rFonts w:ascii="Times New Roman" w:hAnsi="Times New Roman"/>
          <w:b/>
          <w:bCs/>
          <w:color w:val="000000"/>
          <w:sz w:val="28"/>
          <w:szCs w:val="28"/>
          <w:lang w:val="en-US"/>
        </w:rPr>
        <w:instrText>keyno</w:instrText>
      </w:r>
      <w:r w:rsidRPr="00E57695">
        <w:rPr>
          <w:rFonts w:ascii="Times New Roman" w:hAnsi="Times New Roman"/>
          <w:b/>
          <w:bCs/>
          <w:color w:val="000000"/>
          <w:sz w:val="28"/>
          <w:szCs w:val="28"/>
        </w:rPr>
        <w:instrText>=0" \</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 xml:space="preserve">_2" </w:instrText>
      </w:r>
      <w:r w:rsidR="00012DA6" w:rsidRPr="00E57695">
        <w:rPr>
          <w:rFonts w:ascii="Times New Roman" w:hAnsi="Times New Roman"/>
          <w:b/>
          <w:bCs/>
          <w:color w:val="000000"/>
          <w:sz w:val="28"/>
          <w:szCs w:val="28"/>
          <w:lang w:val="en-US"/>
        </w:rPr>
        <w:fldChar w:fldCharType="end"/>
      </w:r>
      <w:r w:rsidRPr="00E57695">
        <w:rPr>
          <w:rFonts w:ascii="Times New Roman" w:hAnsi="Times New Roman"/>
          <w:b/>
          <w:bCs/>
          <w:color w:val="000000"/>
          <w:sz w:val="28"/>
          <w:szCs w:val="28"/>
          <w:lang w:val="en-US"/>
        </w:rPr>
        <w:t> </w:t>
      </w:r>
      <w:r w:rsidRPr="00E57695">
        <w:rPr>
          <w:rFonts w:ascii="Times New Roman" w:hAnsi="Times New Roman"/>
          <w:b/>
          <w:bCs/>
          <w:color w:val="000000"/>
          <w:sz w:val="28"/>
          <w:szCs w:val="28"/>
        </w:rPr>
        <w:t>НОО</w:t>
      </w:r>
      <w:r w:rsidRPr="00E57695">
        <w:rPr>
          <w:rFonts w:ascii="Times New Roman" w:hAnsi="Times New Roman"/>
          <w:b/>
          <w:bCs/>
          <w:color w:val="000000"/>
          <w:sz w:val="28"/>
          <w:szCs w:val="28"/>
          <w:lang w:val="en-US"/>
        </w:rPr>
        <w:t> </w:t>
      </w:r>
      <w:hyperlink r:id="rId18" w:anchor="YANDEX_4" w:history="1"/>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Цель посещения: </w:t>
      </w:r>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Дата: </w:t>
      </w:r>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Класс, учитель: </w:t>
      </w:r>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Количество учащихся в классе: </w:t>
      </w:r>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Присутствовали на </w:t>
      </w:r>
      <w:bookmarkStart w:id="11" w:name="YANDEX_4"/>
      <w:bookmarkEnd w:id="11"/>
      <w:r w:rsidR="00012DA6" w:rsidRPr="00E57695">
        <w:rPr>
          <w:rFonts w:ascii="Times New Roman" w:hAnsi="Times New Roman"/>
          <w:b/>
          <w:bCs/>
          <w:color w:val="000000"/>
          <w:sz w:val="28"/>
          <w:szCs w:val="28"/>
          <w:lang w:val="en-US"/>
        </w:rPr>
        <w:fldChar w:fldCharType="begin"/>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HYPERLINK</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hghltd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net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yandbtm</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text</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1%81%</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BC</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5%</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9%20%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BB</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8%</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7%20%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1%80%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w:instrText>
      </w:r>
      <w:r w:rsidRPr="00E57695">
        <w:rPr>
          <w:rFonts w:ascii="Times New Roman" w:hAnsi="Times New Roman"/>
          <w:b/>
          <w:bCs/>
          <w:color w:val="000000"/>
          <w:sz w:val="28"/>
          <w:szCs w:val="28"/>
        </w:rPr>
        <w:instrText>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BF</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BE</w:instrText>
      </w:r>
      <w:r w:rsidRPr="00E57695">
        <w:rPr>
          <w:rFonts w:ascii="Times New Roman" w:hAnsi="Times New Roman"/>
          <w:b/>
          <w:bCs/>
          <w:color w:val="000000"/>
          <w:sz w:val="28"/>
          <w:szCs w:val="28"/>
        </w:rPr>
        <w:instrText>%20%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0%93%</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1%20%20%</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w:instrText>
      </w:r>
      <w:r w:rsidRPr="00E57695">
        <w:rPr>
          <w:rFonts w:ascii="Times New Roman" w:hAnsi="Times New Roman"/>
          <w:b/>
          <w:bCs/>
          <w:color w:val="000000"/>
          <w:sz w:val="28"/>
          <w:szCs w:val="28"/>
        </w:rPr>
        <w:instrText>0%9</w:instrText>
      </w:r>
      <w:r w:rsidRPr="00E57695">
        <w:rPr>
          <w:rFonts w:ascii="Times New Roman" w:hAnsi="Times New Roman"/>
          <w:b/>
          <w:bCs/>
          <w:color w:val="000000"/>
          <w:sz w:val="28"/>
          <w:szCs w:val="28"/>
          <w:lang w:val="en-US"/>
        </w:rPr>
        <w:instrText>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url</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http</w:instrText>
      </w:r>
      <w:r w:rsidRPr="00E57695">
        <w:rPr>
          <w:rFonts w:ascii="Times New Roman" w:hAnsi="Times New Roman"/>
          <w:b/>
          <w:bCs/>
          <w:color w:val="000000"/>
          <w:sz w:val="28"/>
          <w:szCs w:val="28"/>
        </w:rPr>
        <w:instrText>%3</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Foo</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matv</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narod</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Ffgos</w:instrText>
      </w:r>
      <w:r w:rsidRPr="00E57695">
        <w:rPr>
          <w:rFonts w:ascii="Times New Roman" w:hAnsi="Times New Roman"/>
          <w:b/>
          <w:bCs/>
          <w:color w:val="000000"/>
          <w:sz w:val="28"/>
          <w:szCs w:val="28"/>
        </w:rPr>
        <w:instrText>%2</w:instrText>
      </w:r>
      <w:r w:rsidRPr="00E57695">
        <w:rPr>
          <w:rFonts w:ascii="Times New Roman" w:hAnsi="Times New Roman"/>
          <w:b/>
          <w:bCs/>
          <w:color w:val="000000"/>
          <w:sz w:val="28"/>
          <w:szCs w:val="28"/>
          <w:lang w:val="en-US"/>
        </w:rPr>
        <w:instrText>Fanaliz</w:instrText>
      </w:r>
      <w:r w:rsidRPr="00E57695">
        <w:rPr>
          <w:rFonts w:ascii="Times New Roman" w:hAnsi="Times New Roman"/>
          <w:b/>
          <w:bCs/>
          <w:color w:val="000000"/>
          <w:sz w:val="28"/>
          <w:szCs w:val="28"/>
        </w:rPr>
        <w:instrText>_</w:instrText>
      </w:r>
      <w:r w:rsidRPr="00E57695">
        <w:rPr>
          <w:rFonts w:ascii="Times New Roman" w:hAnsi="Times New Roman"/>
          <w:b/>
          <w:bCs/>
          <w:color w:val="000000"/>
          <w:sz w:val="28"/>
          <w:szCs w:val="28"/>
          <w:lang w:val="en-US"/>
        </w:rPr>
        <w:instrText>uroka</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fmode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envelope</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lr</w:instrText>
      </w:r>
      <w:r w:rsidRPr="00E57695">
        <w:rPr>
          <w:rFonts w:ascii="Times New Roman" w:hAnsi="Times New Roman"/>
          <w:b/>
          <w:bCs/>
          <w:color w:val="000000"/>
          <w:sz w:val="28"/>
          <w:szCs w:val="28"/>
        </w:rPr>
        <w:instrText>=11310&amp;</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10</w:instrText>
      </w:r>
      <w:r w:rsidRPr="00E57695">
        <w:rPr>
          <w:rFonts w:ascii="Times New Roman" w:hAnsi="Times New Roman"/>
          <w:b/>
          <w:bCs/>
          <w:color w:val="000000"/>
          <w:sz w:val="28"/>
          <w:szCs w:val="28"/>
          <w:lang w:val="en-US"/>
        </w:rPr>
        <w:instrText>n</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ru</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mime</w:instrText>
      </w:r>
      <w:r w:rsidRPr="00E57695">
        <w:rPr>
          <w:rFonts w:ascii="Times New Roman" w:hAnsi="Times New Roman"/>
          <w:b/>
          <w:bCs/>
          <w:color w:val="000000"/>
          <w:sz w:val="28"/>
          <w:szCs w:val="28"/>
        </w:rPr>
        <w:instrText>=</w:instrText>
      </w:r>
      <w:r w:rsidRPr="00E57695">
        <w:rPr>
          <w:rFonts w:ascii="Times New Roman" w:hAnsi="Times New Roman"/>
          <w:b/>
          <w:bCs/>
          <w:color w:val="000000"/>
          <w:sz w:val="28"/>
          <w:szCs w:val="28"/>
          <w:lang w:val="en-US"/>
        </w:rPr>
        <w:instrText>doc</w:instrText>
      </w:r>
      <w:r w:rsidRPr="00E57695">
        <w:rPr>
          <w:rFonts w:ascii="Times New Roman" w:hAnsi="Times New Roman"/>
          <w:b/>
          <w:bCs/>
          <w:color w:val="000000"/>
          <w:sz w:val="28"/>
          <w:szCs w:val="28"/>
        </w:rPr>
        <w:instrText>&amp;</w:instrText>
      </w:r>
      <w:r w:rsidRPr="00E57695">
        <w:rPr>
          <w:rFonts w:ascii="Times New Roman" w:hAnsi="Times New Roman"/>
          <w:b/>
          <w:bCs/>
          <w:color w:val="000000"/>
          <w:sz w:val="28"/>
          <w:szCs w:val="28"/>
          <w:lang w:val="en-US"/>
        </w:rPr>
        <w:instrText>sign</w:instrText>
      </w:r>
      <w:r w:rsidRPr="00E57695">
        <w:rPr>
          <w:rFonts w:ascii="Times New Roman" w:hAnsi="Times New Roman"/>
          <w:b/>
          <w:bCs/>
          <w:color w:val="000000"/>
          <w:sz w:val="28"/>
          <w:szCs w:val="28"/>
        </w:rPr>
        <w:instrText>=1</w:instrText>
      </w:r>
      <w:r w:rsidRPr="00E57695">
        <w:rPr>
          <w:rFonts w:ascii="Times New Roman" w:hAnsi="Times New Roman"/>
          <w:b/>
          <w:bCs/>
          <w:color w:val="000000"/>
          <w:sz w:val="28"/>
          <w:szCs w:val="28"/>
          <w:lang w:val="en-US"/>
        </w:rPr>
        <w:instrText>a</w:instrText>
      </w:r>
      <w:r w:rsidRPr="00E57695">
        <w:rPr>
          <w:rFonts w:ascii="Times New Roman" w:hAnsi="Times New Roman"/>
          <w:b/>
          <w:bCs/>
          <w:color w:val="000000"/>
          <w:sz w:val="28"/>
          <w:szCs w:val="28"/>
        </w:rPr>
        <w:instrText>4</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4411686</w:instrText>
      </w:r>
      <w:r w:rsidRPr="00E57695">
        <w:rPr>
          <w:rFonts w:ascii="Times New Roman" w:hAnsi="Times New Roman"/>
          <w:b/>
          <w:bCs/>
          <w:color w:val="000000"/>
          <w:sz w:val="28"/>
          <w:szCs w:val="28"/>
          <w:lang w:val="en-US"/>
        </w:rPr>
        <w:instrText>da</w:instrText>
      </w:r>
      <w:r w:rsidRPr="00E57695">
        <w:rPr>
          <w:rFonts w:ascii="Times New Roman" w:hAnsi="Times New Roman"/>
          <w:b/>
          <w:bCs/>
          <w:color w:val="000000"/>
          <w:sz w:val="28"/>
          <w:szCs w:val="28"/>
        </w:rPr>
        <w:instrText>0</w:instrText>
      </w:r>
      <w:r w:rsidRPr="00E57695">
        <w:rPr>
          <w:rFonts w:ascii="Times New Roman" w:hAnsi="Times New Roman"/>
          <w:b/>
          <w:bCs/>
          <w:color w:val="000000"/>
          <w:sz w:val="28"/>
          <w:szCs w:val="28"/>
          <w:lang w:val="en-US"/>
        </w:rPr>
        <w:instrText>c</w:instrText>
      </w:r>
      <w:r w:rsidRPr="00E57695">
        <w:rPr>
          <w:rFonts w:ascii="Times New Roman" w:hAnsi="Times New Roman"/>
          <w:b/>
          <w:bCs/>
          <w:color w:val="000000"/>
          <w:sz w:val="28"/>
          <w:szCs w:val="28"/>
        </w:rPr>
        <w:instrText>998</w:instrText>
      </w:r>
      <w:r w:rsidRPr="00E57695">
        <w:rPr>
          <w:rFonts w:ascii="Times New Roman" w:hAnsi="Times New Roman"/>
          <w:b/>
          <w:bCs/>
          <w:color w:val="000000"/>
          <w:sz w:val="28"/>
          <w:szCs w:val="28"/>
          <w:lang w:val="en-US"/>
        </w:rPr>
        <w:instrText>fd</w:instrText>
      </w:r>
      <w:r w:rsidRPr="00E57695">
        <w:rPr>
          <w:rFonts w:ascii="Times New Roman" w:hAnsi="Times New Roman"/>
          <w:b/>
          <w:bCs/>
          <w:color w:val="000000"/>
          <w:sz w:val="28"/>
          <w:szCs w:val="28"/>
        </w:rPr>
        <w:instrText>90</w:instrText>
      </w:r>
      <w:r w:rsidRPr="00E57695">
        <w:rPr>
          <w:rFonts w:ascii="Times New Roman" w:hAnsi="Times New Roman"/>
          <w:b/>
          <w:bCs/>
          <w:color w:val="000000"/>
          <w:sz w:val="28"/>
          <w:szCs w:val="28"/>
          <w:lang w:val="en-US"/>
        </w:rPr>
        <w:instrText>cc</w:instrText>
      </w:r>
      <w:r w:rsidRPr="00E57695">
        <w:rPr>
          <w:rFonts w:ascii="Times New Roman" w:hAnsi="Times New Roman"/>
          <w:b/>
          <w:bCs/>
          <w:color w:val="000000"/>
          <w:sz w:val="28"/>
          <w:szCs w:val="28"/>
        </w:rPr>
        <w:instrText>33830046&amp;</w:instrText>
      </w:r>
      <w:r w:rsidRPr="00E57695">
        <w:rPr>
          <w:rFonts w:ascii="Times New Roman" w:hAnsi="Times New Roman"/>
          <w:b/>
          <w:bCs/>
          <w:color w:val="000000"/>
          <w:sz w:val="28"/>
          <w:szCs w:val="28"/>
          <w:lang w:val="en-US"/>
        </w:rPr>
        <w:instrText>keyno</w:instrText>
      </w:r>
      <w:r w:rsidRPr="00E57695">
        <w:rPr>
          <w:rFonts w:ascii="Times New Roman" w:hAnsi="Times New Roman"/>
          <w:b/>
          <w:bCs/>
          <w:color w:val="000000"/>
          <w:sz w:val="28"/>
          <w:szCs w:val="28"/>
        </w:rPr>
        <w:instrText>=0" \</w:instrText>
      </w:r>
      <w:r w:rsidRPr="00E57695">
        <w:rPr>
          <w:rFonts w:ascii="Times New Roman" w:hAnsi="Times New Roman"/>
          <w:b/>
          <w:bCs/>
          <w:color w:val="000000"/>
          <w:sz w:val="28"/>
          <w:szCs w:val="28"/>
          <w:lang w:val="en-US"/>
        </w:rPr>
        <w:instrText>l</w:instrText>
      </w:r>
      <w:r w:rsidRPr="00E57695">
        <w:rPr>
          <w:rFonts w:ascii="Times New Roman" w:hAnsi="Times New Roman"/>
          <w:b/>
          <w:bCs/>
          <w:color w:val="000000"/>
          <w:sz w:val="28"/>
          <w:szCs w:val="28"/>
        </w:rPr>
        <w:instrText xml:space="preserve"> "</w:instrText>
      </w:r>
      <w:r w:rsidRPr="00E57695">
        <w:rPr>
          <w:rFonts w:ascii="Times New Roman" w:hAnsi="Times New Roman"/>
          <w:b/>
          <w:bCs/>
          <w:color w:val="000000"/>
          <w:sz w:val="28"/>
          <w:szCs w:val="28"/>
          <w:lang w:val="en-US"/>
        </w:rPr>
        <w:instrText>YANDEX</w:instrText>
      </w:r>
      <w:r w:rsidRPr="00E57695">
        <w:rPr>
          <w:rFonts w:ascii="Times New Roman" w:hAnsi="Times New Roman"/>
          <w:b/>
          <w:bCs/>
          <w:color w:val="000000"/>
          <w:sz w:val="28"/>
          <w:szCs w:val="28"/>
        </w:rPr>
        <w:instrText xml:space="preserve">_3" </w:instrText>
      </w:r>
      <w:r w:rsidR="00012DA6" w:rsidRPr="00E57695">
        <w:rPr>
          <w:rFonts w:ascii="Times New Roman" w:hAnsi="Times New Roman"/>
          <w:b/>
          <w:bCs/>
          <w:color w:val="000000"/>
          <w:sz w:val="28"/>
          <w:szCs w:val="28"/>
          <w:lang w:val="en-US"/>
        </w:rPr>
        <w:fldChar w:fldCharType="end"/>
      </w:r>
      <w:r w:rsidRPr="00E57695">
        <w:rPr>
          <w:rFonts w:ascii="Times New Roman" w:hAnsi="Times New Roman"/>
          <w:b/>
          <w:bCs/>
          <w:color w:val="000000"/>
          <w:sz w:val="28"/>
          <w:szCs w:val="28"/>
          <w:lang w:val="en-US"/>
        </w:rPr>
        <w:t> </w:t>
      </w:r>
      <w:r w:rsidRPr="00E57695">
        <w:rPr>
          <w:rFonts w:ascii="Times New Roman" w:hAnsi="Times New Roman"/>
          <w:b/>
          <w:bCs/>
          <w:color w:val="000000"/>
          <w:sz w:val="28"/>
          <w:szCs w:val="28"/>
        </w:rPr>
        <w:t>уроке</w:t>
      </w:r>
      <w:r w:rsidRPr="00E57695">
        <w:rPr>
          <w:rFonts w:ascii="Times New Roman" w:hAnsi="Times New Roman"/>
          <w:b/>
          <w:bCs/>
          <w:color w:val="000000"/>
          <w:sz w:val="28"/>
          <w:szCs w:val="28"/>
          <w:lang w:val="en-US"/>
        </w:rPr>
        <w:t> </w:t>
      </w:r>
      <w:bookmarkStart w:id="12" w:name="YANDEX_LAST"/>
      <w:bookmarkEnd w:id="12"/>
      <w:r w:rsidRPr="00E57695">
        <w:rPr>
          <w:rFonts w:ascii="Times New Roman" w:hAnsi="Times New Roman"/>
          <w:b/>
          <w:bCs/>
          <w:color w:val="000000"/>
          <w:sz w:val="28"/>
          <w:szCs w:val="28"/>
        </w:rPr>
        <w:t xml:space="preserve">: </w:t>
      </w:r>
    </w:p>
    <w:p w:rsidR="00C0499B" w:rsidRPr="00E57695" w:rsidRDefault="00C0499B" w:rsidP="00C0499B">
      <w:pPr>
        <w:spacing w:after="0" w:line="240" w:lineRule="auto"/>
        <w:ind w:left="181"/>
        <w:jc w:val="center"/>
        <w:rPr>
          <w:rFonts w:ascii="Times New Roman" w:hAnsi="Times New Roman"/>
          <w:color w:val="000000"/>
          <w:sz w:val="28"/>
          <w:szCs w:val="28"/>
        </w:rPr>
      </w:pPr>
    </w:p>
    <w:p w:rsidR="00C0499B" w:rsidRPr="00E57695" w:rsidRDefault="00C0499B" w:rsidP="00C0499B">
      <w:pPr>
        <w:shd w:val="clear" w:color="auto" w:fill="FFFFFF"/>
        <w:spacing w:after="0" w:line="240" w:lineRule="auto"/>
        <w:ind w:left="181"/>
        <w:rPr>
          <w:rFonts w:ascii="Times New Roman" w:hAnsi="Times New Roman"/>
          <w:color w:val="000000"/>
          <w:sz w:val="28"/>
          <w:szCs w:val="28"/>
        </w:rPr>
      </w:pPr>
      <w:r w:rsidRPr="00E57695">
        <w:rPr>
          <w:rFonts w:ascii="Times New Roman" w:hAnsi="Times New Roman"/>
          <w:b/>
          <w:bCs/>
          <w:color w:val="000000"/>
          <w:sz w:val="28"/>
          <w:szCs w:val="28"/>
        </w:rPr>
        <w:t xml:space="preserve">Тема урока: </w:t>
      </w:r>
    </w:p>
    <w:p w:rsidR="00C0499B" w:rsidRPr="00E57695" w:rsidRDefault="00C0499B" w:rsidP="00C0499B">
      <w:pPr>
        <w:shd w:val="clear" w:color="auto" w:fill="FFFFFF"/>
        <w:spacing w:after="0" w:line="240" w:lineRule="auto"/>
        <w:ind w:left="180"/>
        <w:rPr>
          <w:rFonts w:ascii="Times New Roman" w:hAnsi="Times New Roman"/>
          <w:color w:val="000000"/>
          <w:sz w:val="28"/>
          <w:szCs w:val="28"/>
        </w:rPr>
      </w:pPr>
      <w:r w:rsidRPr="00E57695">
        <w:rPr>
          <w:rFonts w:ascii="Times New Roman" w:hAnsi="Times New Roman"/>
          <w:b/>
          <w:bCs/>
          <w:color w:val="000000"/>
          <w:sz w:val="28"/>
          <w:szCs w:val="28"/>
        </w:rPr>
        <w:t xml:space="preserve">Тип урока: </w:t>
      </w:r>
    </w:p>
    <w:p w:rsidR="00C0499B" w:rsidRPr="00E57695" w:rsidRDefault="00C0499B" w:rsidP="00C0499B">
      <w:pPr>
        <w:shd w:val="clear" w:color="auto" w:fill="FFFFFF"/>
        <w:spacing w:after="0" w:line="240" w:lineRule="auto"/>
        <w:ind w:left="180"/>
        <w:rPr>
          <w:rFonts w:ascii="Times New Roman" w:hAnsi="Times New Roman"/>
          <w:color w:val="000000"/>
          <w:sz w:val="28"/>
          <w:szCs w:val="28"/>
        </w:rPr>
      </w:pPr>
      <w:r w:rsidRPr="00E57695">
        <w:rPr>
          <w:rFonts w:ascii="Times New Roman" w:hAnsi="Times New Roman"/>
          <w:b/>
          <w:bCs/>
          <w:color w:val="000000"/>
          <w:sz w:val="28"/>
          <w:szCs w:val="28"/>
        </w:rPr>
        <w:t>Дидактическая задача урока:</w:t>
      </w:r>
    </w:p>
    <w:p w:rsidR="00C0499B" w:rsidRPr="00E57695" w:rsidRDefault="00C0499B" w:rsidP="00C0499B">
      <w:pPr>
        <w:shd w:val="clear" w:color="auto" w:fill="FFFFFF"/>
        <w:spacing w:after="0" w:line="240" w:lineRule="auto"/>
        <w:ind w:left="180"/>
        <w:rPr>
          <w:rFonts w:ascii="Times New Roman" w:hAnsi="Times New Roman"/>
          <w:color w:val="000000"/>
          <w:sz w:val="28"/>
          <w:szCs w:val="28"/>
        </w:rPr>
      </w:pPr>
      <w:r w:rsidRPr="00E57695">
        <w:rPr>
          <w:rFonts w:ascii="Times New Roman" w:hAnsi="Times New Roman"/>
          <w:b/>
          <w:bCs/>
          <w:color w:val="000000"/>
          <w:sz w:val="28"/>
          <w:szCs w:val="28"/>
        </w:rPr>
        <w:t xml:space="preserve">Цели урока (образовательная, воспитательная, развивающая): </w:t>
      </w:r>
    </w:p>
    <w:p w:rsidR="00C0499B" w:rsidRPr="00E57695" w:rsidRDefault="00C0499B" w:rsidP="00C0499B">
      <w:pPr>
        <w:spacing w:after="0" w:line="240" w:lineRule="auto"/>
        <w:ind w:left="180" w:firstLine="72"/>
        <w:rPr>
          <w:rFonts w:ascii="Times New Roman" w:hAnsi="Times New Roman"/>
          <w:b/>
          <w:bCs/>
          <w:color w:val="000000"/>
          <w:sz w:val="28"/>
          <w:szCs w:val="28"/>
        </w:rPr>
      </w:pPr>
    </w:p>
    <w:p w:rsidR="00C0499B" w:rsidRPr="00E57695" w:rsidRDefault="00C0499B" w:rsidP="00C0499B">
      <w:pPr>
        <w:spacing w:after="0" w:line="240" w:lineRule="auto"/>
        <w:rPr>
          <w:rFonts w:ascii="Times New Roman" w:hAnsi="Times New Roman"/>
          <w:b/>
          <w:bCs/>
          <w:color w:val="0000FF"/>
          <w:sz w:val="28"/>
          <w:szCs w:val="28"/>
          <w:u w:val="single"/>
          <w:vertAlign w:val="superscript"/>
        </w:rPr>
      </w:pPr>
      <w:r w:rsidRPr="00E57695">
        <w:rPr>
          <w:rFonts w:ascii="Times New Roman" w:hAnsi="Times New Roman"/>
          <w:b/>
          <w:bCs/>
          <w:color w:val="000000"/>
          <w:sz w:val="28"/>
          <w:szCs w:val="28"/>
        </w:rPr>
        <w:t xml:space="preserve">   </w:t>
      </w:r>
      <w:r w:rsidRPr="00E57695">
        <w:rPr>
          <w:rFonts w:ascii="Times New Roman" w:hAnsi="Times New Roman"/>
          <w:b/>
          <w:bCs/>
          <w:color w:val="000000"/>
          <w:sz w:val="28"/>
          <w:szCs w:val="28"/>
          <w:lang w:val="en-US"/>
        </w:rPr>
        <w:t>Ведущие аспекты анализа урока</w:t>
      </w:r>
    </w:p>
    <w:p w:rsidR="00C0499B" w:rsidRPr="00E57695" w:rsidRDefault="00C0499B" w:rsidP="00C0499B">
      <w:pPr>
        <w:spacing w:after="0" w:line="240" w:lineRule="auto"/>
        <w:rPr>
          <w:rFonts w:ascii="Times New Roman" w:hAnsi="Times New Roman"/>
          <w:color w:val="000000"/>
          <w:sz w:val="24"/>
          <w:szCs w:val="24"/>
        </w:rPr>
      </w:pPr>
    </w:p>
    <w:tbl>
      <w:tblPr>
        <w:tblW w:w="10080" w:type="dxa"/>
        <w:tblCellSpacing w:w="0" w:type="dxa"/>
        <w:tblInd w:w="-4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20"/>
        <w:gridCol w:w="6660"/>
      </w:tblGrid>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jc w:val="center"/>
              <w:rPr>
                <w:rFonts w:ascii="Times New Roman" w:hAnsi="Times New Roman"/>
                <w:color w:val="000000"/>
                <w:sz w:val="24"/>
                <w:szCs w:val="24"/>
              </w:rPr>
            </w:pPr>
            <w:r w:rsidRPr="00E57695">
              <w:rPr>
                <w:rFonts w:ascii="Times New Roman" w:hAnsi="Times New Roman"/>
                <w:b/>
                <w:bCs/>
                <w:color w:val="000000"/>
                <w:sz w:val="24"/>
                <w:szCs w:val="24"/>
              </w:rPr>
              <w:t>Ведущие аспекты анализа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jc w:val="center"/>
              <w:rPr>
                <w:rFonts w:ascii="Times New Roman" w:hAnsi="Times New Roman"/>
                <w:color w:val="000000"/>
                <w:sz w:val="24"/>
                <w:szCs w:val="24"/>
              </w:rPr>
            </w:pPr>
            <w:r w:rsidRPr="00E57695">
              <w:rPr>
                <w:rFonts w:ascii="Times New Roman" w:hAnsi="Times New Roman"/>
                <w:b/>
                <w:bCs/>
                <w:color w:val="000000"/>
                <w:sz w:val="24"/>
                <w:szCs w:val="24"/>
              </w:rPr>
              <w:t>Содержание наблюдения</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Дидактическая задача урока (краткий оценочный анализ)</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ind w:left="-115"/>
              <w:rPr>
                <w:rFonts w:ascii="Times New Roman" w:hAnsi="Times New Roman"/>
                <w:color w:val="000000"/>
                <w:sz w:val="24"/>
                <w:szCs w:val="24"/>
              </w:rPr>
            </w:pPr>
            <w:r w:rsidRPr="00E57695">
              <w:rPr>
                <w:rFonts w:ascii="Times New Roman" w:hAnsi="Times New Roman"/>
                <w:color w:val="000000"/>
                <w:sz w:val="24"/>
                <w:szCs w:val="24"/>
              </w:rPr>
              <w:t>1.Соответствие дидактической задачи урока отобранному содержанию.</w:t>
            </w:r>
          </w:p>
          <w:p w:rsidR="00C0499B" w:rsidRPr="00E57695" w:rsidRDefault="00C0499B" w:rsidP="0000716D">
            <w:pPr>
              <w:spacing w:after="0" w:line="240" w:lineRule="auto"/>
              <w:ind w:left="-115"/>
              <w:rPr>
                <w:rFonts w:ascii="Times New Roman" w:hAnsi="Times New Roman"/>
                <w:color w:val="000000"/>
                <w:sz w:val="24"/>
                <w:szCs w:val="24"/>
              </w:rPr>
            </w:pPr>
            <w:r w:rsidRPr="00E57695">
              <w:rPr>
                <w:rFonts w:ascii="Times New Roman" w:hAnsi="Times New Roman"/>
                <w:color w:val="000000"/>
                <w:sz w:val="24"/>
                <w:szCs w:val="24"/>
              </w:rPr>
              <w:t>2.Результативность решения дидактической задачи</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Содержание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Соответствие основного содержания урока содержанию программы и учебника</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Методы обучения</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Соответствие приемов обучения и учения (методов обучения) решению триединой образовательной цели</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Формы обучения</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1. Соответствие форм обучения (фронтальная, групповая, индивидуальная, коллективная) решению основной дидактической задачи урока.</w:t>
            </w:r>
          </w:p>
          <w:p w:rsidR="00C0499B" w:rsidRPr="00E57695" w:rsidRDefault="00C0499B" w:rsidP="0000716D">
            <w:pPr>
              <w:spacing w:after="0" w:line="240" w:lineRule="auto"/>
              <w:rPr>
                <w:rFonts w:ascii="Times New Roman" w:hAnsi="Times New Roman"/>
                <w:color w:val="000000"/>
                <w:sz w:val="24"/>
                <w:szCs w:val="24"/>
              </w:rPr>
            </w:pPr>
            <w:r w:rsidRPr="00E57695">
              <w:rPr>
                <w:rFonts w:ascii="Times New Roman" w:hAnsi="Times New Roman"/>
                <w:color w:val="000000"/>
                <w:sz w:val="24"/>
                <w:szCs w:val="24"/>
              </w:rPr>
              <w:t>2. Целесообразность использования предложенных заданий</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Результативность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Достижение цели и решение основной дидактической задачи урока</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Практическая направленность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Практическая направленность вопросов, упражнений и задач, предлагаемых для выполнения школьникам</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 xml:space="preserve">Самостоятельная работа школьников как форма </w:t>
            </w:r>
            <w:r w:rsidRPr="00E57695">
              <w:rPr>
                <w:rFonts w:ascii="Times New Roman" w:hAnsi="Times New Roman"/>
                <w:color w:val="000000"/>
                <w:sz w:val="24"/>
                <w:szCs w:val="24"/>
              </w:rPr>
              <w:lastRenderedPageBreak/>
              <w:t>организации учебной деятельности</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lastRenderedPageBreak/>
              <w:t>1.Уровень самостоятельности школьников при решении дидактической задачи урока</w:t>
            </w:r>
          </w:p>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lastRenderedPageBreak/>
              <w:t>2. Характер самостоятельной учебной деятельности (репродуктивный, творческий)</w:t>
            </w:r>
          </w:p>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3. Взаимопомощь</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lastRenderedPageBreak/>
              <w:t>Формирование универсальных учебных действий на каждом этапе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Личностные, познавательные, коммуникативные, регулятивные</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Формирование ИКТ-компетентности</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Применение ИКТ на уроке, уровень сформированности ИКТ компетентности учащихся</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Структура урока</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Соответствие структуры урока основной дидактической задаче</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Педагогический стиль</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Соблюдение норм педагогической этики</w:t>
            </w:r>
          </w:p>
        </w:tc>
      </w:tr>
      <w:tr w:rsidR="00C0499B" w:rsidRPr="00E57695" w:rsidTr="0000716D">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Гигиенические требования</w:t>
            </w:r>
          </w:p>
        </w:tc>
        <w:tc>
          <w:tcPr>
            <w:tcW w:w="6660" w:type="dxa"/>
            <w:tcBorders>
              <w:top w:val="outset" w:sz="6" w:space="0" w:color="000000"/>
              <w:left w:val="outset" w:sz="6" w:space="0" w:color="000000"/>
              <w:bottom w:val="outset" w:sz="6" w:space="0" w:color="000000"/>
              <w:right w:val="outset" w:sz="6" w:space="0" w:color="000000"/>
            </w:tcBorders>
          </w:tcPr>
          <w:p w:rsidR="00C0499B" w:rsidRPr="00E57695" w:rsidRDefault="00C0499B" w:rsidP="0000716D">
            <w:pPr>
              <w:rPr>
                <w:rFonts w:ascii="Times New Roman" w:hAnsi="Times New Roman"/>
                <w:color w:val="000000"/>
                <w:sz w:val="24"/>
                <w:szCs w:val="24"/>
              </w:rPr>
            </w:pPr>
            <w:r w:rsidRPr="00E57695">
              <w:rPr>
                <w:rFonts w:ascii="Times New Roman" w:hAnsi="Times New Roman"/>
                <w:color w:val="000000"/>
                <w:sz w:val="24"/>
                <w:szCs w:val="24"/>
              </w:rPr>
              <w:t>Температурный режим, проветривание класса, чередование видов деятельности, динамические паузы</w:t>
            </w:r>
          </w:p>
        </w:tc>
      </w:tr>
    </w:tbl>
    <w:p w:rsidR="00C0499B" w:rsidRPr="00E57695" w:rsidRDefault="00C0499B" w:rsidP="00C0499B">
      <w:pPr>
        <w:rPr>
          <w:rFonts w:ascii="Times New Roman" w:hAnsi="Times New Roman"/>
          <w:color w:val="000000"/>
          <w:sz w:val="24"/>
          <w:szCs w:val="24"/>
        </w:rPr>
      </w:pPr>
    </w:p>
    <w:p w:rsidR="00C0499B" w:rsidRPr="00E57695" w:rsidRDefault="00C0499B" w:rsidP="00C0499B">
      <w:pPr>
        <w:rPr>
          <w:rFonts w:ascii="Times New Roman" w:hAnsi="Times New Roman"/>
          <w:b/>
          <w:bCs/>
          <w:color w:val="000000"/>
          <w:sz w:val="24"/>
          <w:szCs w:val="24"/>
        </w:rPr>
      </w:pPr>
      <w:r w:rsidRPr="00E57695">
        <w:rPr>
          <w:rFonts w:ascii="Times New Roman" w:hAnsi="Times New Roman"/>
          <w:b/>
          <w:bCs/>
          <w:color w:val="000000"/>
          <w:sz w:val="24"/>
          <w:szCs w:val="24"/>
        </w:rPr>
        <w:t>Выводы и рекомендации:</w:t>
      </w:r>
    </w:p>
    <w:p w:rsidR="00C0499B" w:rsidRPr="00E57695" w:rsidRDefault="00C0499B" w:rsidP="00C0499B">
      <w:pPr>
        <w:rPr>
          <w:rFonts w:ascii="Times New Roman" w:hAnsi="Times New Roman"/>
          <w:color w:val="000000"/>
          <w:sz w:val="24"/>
          <w:szCs w:val="24"/>
        </w:rPr>
      </w:pPr>
    </w:p>
    <w:p w:rsidR="00C0499B" w:rsidRPr="00E57695" w:rsidRDefault="00C0499B" w:rsidP="00C0499B">
      <w:pPr>
        <w:pStyle w:val="ab"/>
        <w:spacing w:before="0" w:beforeAutospacing="0" w:after="0" w:afterAutospacing="0"/>
        <w:jc w:val="center"/>
        <w:rPr>
          <w:b/>
          <w:bCs/>
          <w:color w:val="000000"/>
          <w:sz w:val="28"/>
          <w:szCs w:val="28"/>
        </w:rPr>
        <w:sectPr w:rsidR="00C0499B" w:rsidRPr="00E57695">
          <w:footerReference w:type="even" r:id="rId19"/>
          <w:footerReference w:type="default" r:id="rId20"/>
          <w:pgSz w:w="11906" w:h="16838"/>
          <w:pgMar w:top="1134" w:right="850" w:bottom="1134" w:left="1701" w:header="708" w:footer="708" w:gutter="0"/>
          <w:cols w:space="708"/>
          <w:docGrid w:linePitch="360"/>
        </w:sectPr>
      </w:pPr>
    </w:p>
    <w:p w:rsidR="00C0499B" w:rsidRPr="00E57695" w:rsidRDefault="00C0499B" w:rsidP="00C0499B">
      <w:pPr>
        <w:pStyle w:val="ab"/>
        <w:spacing w:before="0" w:beforeAutospacing="0" w:after="0" w:afterAutospacing="0"/>
        <w:jc w:val="center"/>
        <w:rPr>
          <w:color w:val="000000"/>
          <w:sz w:val="28"/>
          <w:szCs w:val="28"/>
        </w:rPr>
      </w:pPr>
      <w:r w:rsidRPr="00E57695">
        <w:rPr>
          <w:b/>
          <w:bCs/>
          <w:color w:val="000000"/>
          <w:sz w:val="28"/>
          <w:szCs w:val="28"/>
        </w:rPr>
        <w:lastRenderedPageBreak/>
        <w:t>Карта посещения урока (в соответствии с ФГОС ОО)</w:t>
      </w:r>
    </w:p>
    <w:p w:rsidR="00C0499B" w:rsidRPr="00E57695" w:rsidRDefault="00C0499B" w:rsidP="00C0499B">
      <w:pPr>
        <w:pStyle w:val="western"/>
        <w:spacing w:before="0" w:beforeAutospacing="0" w:after="0"/>
        <w:jc w:val="both"/>
      </w:pPr>
      <w:r w:rsidRPr="00E57695">
        <w:rPr>
          <w:b/>
          <w:i/>
        </w:rPr>
        <w:t>ФИО учителя</w:t>
      </w:r>
      <w:r w:rsidRPr="00E57695">
        <w:t xml:space="preserve"> _______________________________________________________________________________________________________________</w:t>
      </w:r>
    </w:p>
    <w:p w:rsidR="00C0499B" w:rsidRPr="00E57695" w:rsidRDefault="00C0499B" w:rsidP="00C0499B">
      <w:pPr>
        <w:pStyle w:val="western"/>
        <w:spacing w:before="0" w:beforeAutospacing="0" w:after="0"/>
        <w:jc w:val="both"/>
      </w:pPr>
      <w:r w:rsidRPr="00E57695">
        <w:rPr>
          <w:b/>
          <w:i/>
        </w:rPr>
        <w:t>Класс</w:t>
      </w:r>
      <w:r w:rsidRPr="00E57695">
        <w:t xml:space="preserve"> ________ </w:t>
      </w:r>
      <w:r w:rsidRPr="00E57695">
        <w:rPr>
          <w:b/>
          <w:i/>
        </w:rPr>
        <w:t>Дата посещения</w:t>
      </w:r>
      <w:r w:rsidRPr="00E57695">
        <w:t xml:space="preserve"> _______________ </w:t>
      </w:r>
      <w:r w:rsidRPr="00E57695">
        <w:rPr>
          <w:b/>
          <w:i/>
        </w:rPr>
        <w:t>ФИО учителя, посетившего урок</w:t>
      </w:r>
      <w:r w:rsidRPr="00E57695">
        <w:t xml:space="preserve"> _________________________________________________</w:t>
      </w:r>
    </w:p>
    <w:p w:rsidR="00C0499B" w:rsidRPr="00E57695" w:rsidRDefault="00C0499B" w:rsidP="00C0499B">
      <w:pPr>
        <w:pStyle w:val="western"/>
        <w:spacing w:before="0" w:beforeAutospacing="0"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2883"/>
        <w:gridCol w:w="5135"/>
        <w:gridCol w:w="5253"/>
      </w:tblGrid>
      <w:tr w:rsidR="00C0499B" w:rsidRPr="00E57695" w:rsidTr="0000716D">
        <w:tc>
          <w:tcPr>
            <w:tcW w:w="1526" w:type="dxa"/>
            <w:shd w:val="clear" w:color="auto" w:fill="auto"/>
          </w:tcPr>
          <w:p w:rsidR="00C0499B" w:rsidRPr="00E57695" w:rsidRDefault="00C0499B" w:rsidP="0000716D">
            <w:pPr>
              <w:pStyle w:val="western"/>
              <w:spacing w:before="0" w:beforeAutospacing="0" w:after="0"/>
              <w:jc w:val="both"/>
              <w:rPr>
                <w:b/>
                <w:i/>
              </w:rPr>
            </w:pPr>
            <w:r w:rsidRPr="00E57695">
              <w:rPr>
                <w:b/>
                <w:i/>
              </w:rPr>
              <w:t>Тема урока</w:t>
            </w:r>
          </w:p>
        </w:tc>
        <w:tc>
          <w:tcPr>
            <w:tcW w:w="13608" w:type="dxa"/>
            <w:gridSpan w:val="3"/>
            <w:shd w:val="clear" w:color="auto" w:fill="auto"/>
          </w:tcPr>
          <w:p w:rsidR="00C0499B" w:rsidRPr="00E57695" w:rsidRDefault="00C0499B" w:rsidP="0000716D">
            <w:pPr>
              <w:pStyle w:val="western"/>
              <w:spacing w:before="0" w:beforeAutospacing="0" w:after="0"/>
              <w:jc w:val="both"/>
            </w:pPr>
          </w:p>
        </w:tc>
      </w:tr>
      <w:tr w:rsidR="00C0499B" w:rsidRPr="00E57695" w:rsidTr="0000716D">
        <w:tc>
          <w:tcPr>
            <w:tcW w:w="15134" w:type="dxa"/>
            <w:gridSpan w:val="4"/>
            <w:shd w:val="clear" w:color="auto" w:fill="auto"/>
          </w:tcPr>
          <w:p w:rsidR="00C0499B" w:rsidRPr="00E57695" w:rsidRDefault="00C0499B" w:rsidP="0000716D">
            <w:pPr>
              <w:pStyle w:val="western"/>
              <w:spacing w:before="0" w:beforeAutospacing="0" w:after="0"/>
              <w:jc w:val="center"/>
              <w:rPr>
                <w:b/>
                <w:i/>
              </w:rPr>
            </w:pPr>
            <w:r w:rsidRPr="00E57695">
              <w:rPr>
                <w:b/>
                <w:i/>
              </w:rPr>
              <w:t>Цели урока</w:t>
            </w:r>
          </w:p>
        </w:tc>
      </w:tr>
      <w:tr w:rsidR="00C0499B" w:rsidRPr="00E57695" w:rsidTr="0000716D">
        <w:tc>
          <w:tcPr>
            <w:tcW w:w="4503" w:type="dxa"/>
            <w:gridSpan w:val="2"/>
            <w:shd w:val="clear" w:color="auto" w:fill="auto"/>
          </w:tcPr>
          <w:p w:rsidR="00C0499B" w:rsidRPr="00E57695" w:rsidRDefault="00C0499B" w:rsidP="0000716D">
            <w:pPr>
              <w:pStyle w:val="western"/>
              <w:spacing w:before="0" w:beforeAutospacing="0" w:after="0"/>
              <w:jc w:val="both"/>
              <w:rPr>
                <w:b/>
                <w:i/>
              </w:rPr>
            </w:pPr>
            <w:r w:rsidRPr="00E57695">
              <w:rPr>
                <w:b/>
                <w:i/>
              </w:rPr>
              <w:t xml:space="preserve">Личностная </w:t>
            </w:r>
          </w:p>
        </w:tc>
        <w:tc>
          <w:tcPr>
            <w:tcW w:w="5244" w:type="dxa"/>
            <w:shd w:val="clear" w:color="auto" w:fill="auto"/>
          </w:tcPr>
          <w:p w:rsidR="00C0499B" w:rsidRPr="00E57695" w:rsidRDefault="00C0499B" w:rsidP="0000716D">
            <w:pPr>
              <w:pStyle w:val="western"/>
              <w:spacing w:before="0" w:beforeAutospacing="0" w:after="0"/>
              <w:jc w:val="both"/>
              <w:rPr>
                <w:b/>
                <w:i/>
              </w:rPr>
            </w:pPr>
            <w:r w:rsidRPr="00E57695">
              <w:rPr>
                <w:b/>
                <w:i/>
              </w:rPr>
              <w:t xml:space="preserve">Метапредметные </w:t>
            </w:r>
          </w:p>
        </w:tc>
        <w:tc>
          <w:tcPr>
            <w:tcW w:w="5387" w:type="dxa"/>
            <w:shd w:val="clear" w:color="auto" w:fill="auto"/>
          </w:tcPr>
          <w:p w:rsidR="00C0499B" w:rsidRPr="00E57695" w:rsidRDefault="00C0499B" w:rsidP="0000716D">
            <w:pPr>
              <w:pStyle w:val="western"/>
              <w:spacing w:before="0" w:beforeAutospacing="0" w:after="0"/>
              <w:jc w:val="both"/>
              <w:rPr>
                <w:b/>
                <w:i/>
              </w:rPr>
            </w:pPr>
            <w:r w:rsidRPr="00E57695">
              <w:rPr>
                <w:b/>
                <w:i/>
              </w:rPr>
              <w:t xml:space="preserve">Предметные </w:t>
            </w:r>
          </w:p>
        </w:tc>
      </w:tr>
      <w:tr w:rsidR="00C0499B" w:rsidRPr="00E57695" w:rsidTr="0000716D">
        <w:tc>
          <w:tcPr>
            <w:tcW w:w="4503" w:type="dxa"/>
            <w:gridSpan w:val="2"/>
            <w:shd w:val="clear" w:color="auto" w:fill="auto"/>
          </w:tcPr>
          <w:p w:rsidR="00C0499B" w:rsidRPr="00E57695" w:rsidRDefault="00C0499B" w:rsidP="0000716D">
            <w:pPr>
              <w:pStyle w:val="western"/>
              <w:spacing w:before="0" w:beforeAutospacing="0" w:after="0"/>
              <w:jc w:val="both"/>
            </w:pPr>
          </w:p>
          <w:p w:rsidR="00C0499B" w:rsidRPr="00E57695" w:rsidRDefault="00C0499B" w:rsidP="0000716D">
            <w:pPr>
              <w:pStyle w:val="western"/>
              <w:spacing w:before="0" w:beforeAutospacing="0" w:after="0"/>
              <w:jc w:val="both"/>
            </w:pPr>
          </w:p>
          <w:p w:rsidR="00C0499B" w:rsidRPr="00E57695" w:rsidRDefault="00C0499B" w:rsidP="0000716D">
            <w:pPr>
              <w:pStyle w:val="western"/>
              <w:spacing w:before="0" w:beforeAutospacing="0" w:after="0"/>
              <w:jc w:val="both"/>
            </w:pPr>
          </w:p>
          <w:p w:rsidR="00C0499B" w:rsidRPr="00E57695" w:rsidRDefault="00C0499B" w:rsidP="0000716D">
            <w:pPr>
              <w:pStyle w:val="western"/>
              <w:spacing w:before="0" w:beforeAutospacing="0" w:after="0"/>
              <w:jc w:val="both"/>
            </w:pPr>
          </w:p>
          <w:p w:rsidR="00C0499B" w:rsidRPr="00E57695" w:rsidRDefault="00C0499B" w:rsidP="0000716D">
            <w:pPr>
              <w:pStyle w:val="western"/>
              <w:spacing w:before="0" w:beforeAutospacing="0" w:after="0"/>
              <w:jc w:val="both"/>
            </w:pPr>
          </w:p>
          <w:p w:rsidR="00C0499B" w:rsidRPr="00E57695" w:rsidRDefault="00C0499B" w:rsidP="0000716D">
            <w:pPr>
              <w:pStyle w:val="western"/>
              <w:spacing w:before="0" w:beforeAutospacing="0" w:after="0"/>
              <w:jc w:val="both"/>
            </w:pPr>
          </w:p>
        </w:tc>
        <w:tc>
          <w:tcPr>
            <w:tcW w:w="5244" w:type="dxa"/>
            <w:shd w:val="clear" w:color="auto" w:fill="auto"/>
          </w:tcPr>
          <w:p w:rsidR="00C0499B" w:rsidRPr="00E57695" w:rsidRDefault="00C0499B" w:rsidP="0000716D">
            <w:pPr>
              <w:pStyle w:val="western"/>
              <w:spacing w:before="0" w:beforeAutospacing="0" w:after="0"/>
              <w:jc w:val="both"/>
            </w:pPr>
          </w:p>
        </w:tc>
        <w:tc>
          <w:tcPr>
            <w:tcW w:w="5387" w:type="dxa"/>
            <w:shd w:val="clear" w:color="auto" w:fill="auto"/>
          </w:tcPr>
          <w:p w:rsidR="00C0499B" w:rsidRPr="00E57695" w:rsidRDefault="00C0499B" w:rsidP="0000716D">
            <w:pPr>
              <w:pStyle w:val="western"/>
              <w:spacing w:before="0" w:beforeAutospacing="0" w:after="0"/>
              <w:jc w:val="both"/>
            </w:pPr>
          </w:p>
        </w:tc>
      </w:tr>
    </w:tbl>
    <w:p w:rsidR="00C0499B" w:rsidRPr="00E57695" w:rsidRDefault="00C0499B" w:rsidP="00C0499B">
      <w:pPr>
        <w:pStyle w:val="western"/>
        <w:spacing w:before="0" w:beforeAutospacing="0" w:after="0"/>
        <w:jc w:val="both"/>
      </w:pPr>
    </w:p>
    <w:p w:rsidR="00C0499B" w:rsidRPr="00E57695" w:rsidRDefault="00C0499B" w:rsidP="00C0499B">
      <w:pPr>
        <w:pStyle w:val="a5"/>
        <w:jc w:val="both"/>
        <w:rPr>
          <w:rFonts w:ascii="Times New Roman" w:hAnsi="Times New Roman"/>
          <w:b/>
          <w:i/>
          <w:sz w:val="24"/>
          <w:szCs w:val="24"/>
        </w:rPr>
      </w:pPr>
      <w:r w:rsidRPr="00E57695">
        <w:rPr>
          <w:rFonts w:ascii="Times New Roman" w:hAnsi="Times New Roman"/>
          <w:b/>
          <w:i/>
          <w:sz w:val="24"/>
          <w:szCs w:val="24"/>
        </w:rPr>
        <w:t>Краткий конспект урока с комментарием</w:t>
      </w:r>
    </w:p>
    <w:p w:rsidR="00C0499B" w:rsidRPr="00E57695" w:rsidRDefault="00C0499B" w:rsidP="00C0499B">
      <w:pPr>
        <w:pStyle w:val="a5"/>
        <w:jc w:val="both"/>
        <w:rPr>
          <w:rFonts w:ascii="Times New Roman" w:hAnsi="Times New Roman"/>
          <w:sz w:val="24"/>
          <w:szCs w:val="24"/>
        </w:rPr>
      </w:pPr>
    </w:p>
    <w:tbl>
      <w:tblPr>
        <w:tblpPr w:leftFromText="180" w:rightFromText="180" w:vertAnchor="text" w:tblpY="1"/>
        <w:tblOverlap w:val="never"/>
        <w:tblW w:w="15026" w:type="dxa"/>
        <w:tblInd w:w="108" w:type="dxa"/>
        <w:tblLayout w:type="fixed"/>
        <w:tblLook w:val="0000"/>
      </w:tblPr>
      <w:tblGrid>
        <w:gridCol w:w="1701"/>
        <w:gridCol w:w="2665"/>
        <w:gridCol w:w="2132"/>
        <w:gridCol w:w="2132"/>
        <w:gridCol w:w="2132"/>
        <w:gridCol w:w="2132"/>
        <w:gridCol w:w="2132"/>
      </w:tblGrid>
      <w:tr w:rsidR="00C0499B" w:rsidRPr="00E57695" w:rsidTr="0000716D">
        <w:trPr>
          <w:trHeight w:val="1"/>
        </w:trPr>
        <w:tc>
          <w:tcPr>
            <w:tcW w:w="1701" w:type="dxa"/>
            <w:vMerge w:val="restart"/>
            <w:tcBorders>
              <w:top w:val="single" w:sz="3" w:space="0" w:color="000000"/>
              <w:left w:val="single" w:sz="3" w:space="0" w:color="000000"/>
              <w:right w:val="single" w:sz="4" w:space="0" w:color="auto"/>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Основные этапы организации учебной деятельности</w:t>
            </w:r>
          </w:p>
        </w:tc>
        <w:tc>
          <w:tcPr>
            <w:tcW w:w="13325" w:type="dxa"/>
            <w:gridSpan w:val="6"/>
            <w:tcBorders>
              <w:top w:val="single" w:sz="4" w:space="0" w:color="auto"/>
              <w:left w:val="single" w:sz="4" w:space="0" w:color="auto"/>
              <w:bottom w:val="single" w:sz="4" w:space="0" w:color="auto"/>
              <w:right w:val="single" w:sz="3" w:space="0" w:color="000000"/>
            </w:tcBorders>
            <w:shd w:val="clear" w:color="000000" w:fill="FFFFFF"/>
          </w:tcPr>
          <w:p w:rsidR="00C0499B" w:rsidRPr="00E57695" w:rsidRDefault="00C0499B" w:rsidP="0000716D">
            <w:pPr>
              <w:pStyle w:val="a5"/>
              <w:jc w:val="center"/>
              <w:rPr>
                <w:rFonts w:ascii="Times New Roman" w:hAnsi="Times New Roman"/>
                <w:sz w:val="24"/>
                <w:szCs w:val="24"/>
                <w:lang w:val="en-US"/>
              </w:rPr>
            </w:pPr>
            <w:r w:rsidRPr="00E57695">
              <w:rPr>
                <w:rFonts w:ascii="Times New Roman" w:hAnsi="Times New Roman"/>
                <w:sz w:val="24"/>
                <w:szCs w:val="24"/>
              </w:rPr>
              <w:t>Содержание педагогического взаимодействия</w:t>
            </w:r>
          </w:p>
        </w:tc>
      </w:tr>
      <w:tr w:rsidR="00C0499B" w:rsidRPr="00E57695" w:rsidTr="0000716D">
        <w:trPr>
          <w:trHeight w:val="1"/>
        </w:trPr>
        <w:tc>
          <w:tcPr>
            <w:tcW w:w="1701" w:type="dxa"/>
            <w:vMerge/>
            <w:tcBorders>
              <w:left w:val="single" w:sz="3" w:space="0" w:color="000000"/>
              <w:right w:val="single" w:sz="4" w:space="0" w:color="auto"/>
            </w:tcBorders>
            <w:shd w:val="clear" w:color="000000" w:fill="FFFFFF"/>
          </w:tcPr>
          <w:p w:rsidR="00C0499B" w:rsidRPr="00E57695" w:rsidRDefault="00C0499B" w:rsidP="0000716D">
            <w:pPr>
              <w:pStyle w:val="a5"/>
              <w:jc w:val="both"/>
              <w:rPr>
                <w:rFonts w:ascii="Times New Roman" w:hAnsi="Times New Roman"/>
                <w:sz w:val="24"/>
                <w:szCs w:val="24"/>
              </w:rPr>
            </w:pPr>
          </w:p>
        </w:tc>
        <w:tc>
          <w:tcPr>
            <w:tcW w:w="2665" w:type="dxa"/>
            <w:vMerge w:val="restart"/>
            <w:tcBorders>
              <w:top w:val="single" w:sz="4" w:space="0" w:color="auto"/>
              <w:left w:val="single" w:sz="4" w:space="0" w:color="auto"/>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Деятельность учителя</w:t>
            </w:r>
          </w:p>
        </w:tc>
        <w:tc>
          <w:tcPr>
            <w:tcW w:w="10660" w:type="dxa"/>
            <w:gridSpan w:val="5"/>
            <w:tcBorders>
              <w:top w:val="single" w:sz="4" w:space="0" w:color="auto"/>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center"/>
              <w:rPr>
                <w:rFonts w:ascii="Times New Roman" w:hAnsi="Times New Roman"/>
                <w:sz w:val="24"/>
                <w:szCs w:val="24"/>
              </w:rPr>
            </w:pPr>
            <w:r w:rsidRPr="00E57695">
              <w:rPr>
                <w:rFonts w:ascii="Times New Roman" w:hAnsi="Times New Roman"/>
                <w:sz w:val="24"/>
                <w:szCs w:val="24"/>
              </w:rPr>
              <w:t>Деятельность обучающихся (в виде УУД)</w:t>
            </w:r>
          </w:p>
        </w:tc>
      </w:tr>
      <w:tr w:rsidR="00C0499B" w:rsidRPr="00E57695" w:rsidTr="0000716D">
        <w:trPr>
          <w:trHeight w:val="1"/>
        </w:trPr>
        <w:tc>
          <w:tcPr>
            <w:tcW w:w="1701" w:type="dxa"/>
            <w:vMerge/>
            <w:tcBorders>
              <w:left w:val="single" w:sz="3" w:space="0" w:color="000000"/>
              <w:bottom w:val="single" w:sz="3" w:space="0" w:color="000000"/>
              <w:right w:val="single" w:sz="4" w:space="0" w:color="auto"/>
            </w:tcBorders>
            <w:shd w:val="clear" w:color="000000" w:fill="FFFFFF"/>
          </w:tcPr>
          <w:p w:rsidR="00C0499B" w:rsidRPr="00E57695" w:rsidRDefault="00C0499B" w:rsidP="0000716D">
            <w:pPr>
              <w:pStyle w:val="a5"/>
              <w:jc w:val="both"/>
              <w:rPr>
                <w:rFonts w:ascii="Times New Roman" w:hAnsi="Times New Roman"/>
                <w:sz w:val="24"/>
                <w:szCs w:val="24"/>
              </w:rPr>
            </w:pPr>
          </w:p>
        </w:tc>
        <w:tc>
          <w:tcPr>
            <w:tcW w:w="2665" w:type="dxa"/>
            <w:vMerge/>
            <w:tcBorders>
              <w:left w:val="single" w:sz="4" w:space="0" w:color="auto"/>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Личностная</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Познавательная</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Коммуникативная</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Регулятивная</w:t>
            </w: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r w:rsidRPr="00E57695">
              <w:rPr>
                <w:rFonts w:ascii="Times New Roman" w:hAnsi="Times New Roman"/>
                <w:sz w:val="24"/>
                <w:szCs w:val="24"/>
              </w:rPr>
              <w:t>Комментарий, замечания, рекомендации</w:t>
            </w: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p w:rsidR="00C0499B" w:rsidRPr="00E57695" w:rsidRDefault="00C0499B" w:rsidP="0000716D">
            <w:pPr>
              <w:pStyle w:val="a5"/>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r w:rsidR="00C0499B" w:rsidRPr="00E57695" w:rsidTr="0000716D">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p w:rsidR="00C0499B" w:rsidRPr="00E57695" w:rsidRDefault="00C0499B" w:rsidP="0000716D">
            <w:pPr>
              <w:pStyle w:val="a5"/>
              <w:jc w:val="both"/>
              <w:rPr>
                <w:rFonts w:ascii="Times New Roman" w:hAnsi="Times New Roman"/>
                <w:sz w:val="24"/>
                <w:szCs w:val="24"/>
              </w:rPr>
            </w:pPr>
          </w:p>
        </w:tc>
        <w:tc>
          <w:tcPr>
            <w:tcW w:w="2665"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c>
          <w:tcPr>
            <w:tcW w:w="2132" w:type="dxa"/>
            <w:tcBorders>
              <w:top w:val="single" w:sz="3" w:space="0" w:color="000000"/>
              <w:left w:val="single" w:sz="3" w:space="0" w:color="000000"/>
              <w:bottom w:val="single" w:sz="3" w:space="0" w:color="000000"/>
              <w:right w:val="single" w:sz="3" w:space="0" w:color="000000"/>
            </w:tcBorders>
            <w:shd w:val="clear" w:color="000000" w:fill="FFFFFF"/>
          </w:tcPr>
          <w:p w:rsidR="00C0499B" w:rsidRPr="00E57695" w:rsidRDefault="00C0499B" w:rsidP="0000716D">
            <w:pPr>
              <w:pStyle w:val="a5"/>
              <w:jc w:val="both"/>
              <w:rPr>
                <w:rFonts w:ascii="Times New Roman" w:hAnsi="Times New Roman"/>
                <w:sz w:val="24"/>
                <w:szCs w:val="24"/>
              </w:rPr>
            </w:pPr>
          </w:p>
        </w:tc>
      </w:tr>
    </w:tbl>
    <w:p w:rsidR="00C0499B" w:rsidRPr="00E57695" w:rsidRDefault="00C0499B" w:rsidP="00C0499B">
      <w:pPr>
        <w:pStyle w:val="a5"/>
        <w:jc w:val="both"/>
        <w:rPr>
          <w:rFonts w:ascii="Times New Roman" w:hAnsi="Times New Roman"/>
          <w:sz w:val="24"/>
          <w:szCs w:val="24"/>
        </w:rPr>
      </w:pPr>
    </w:p>
    <w:p w:rsidR="00C0499B" w:rsidRPr="00E57695" w:rsidRDefault="00C0499B" w:rsidP="00C0499B">
      <w:pPr>
        <w:pStyle w:val="a5"/>
        <w:jc w:val="center"/>
        <w:rPr>
          <w:rFonts w:ascii="Times New Roman" w:hAnsi="Times New Roman"/>
          <w:b/>
          <w:i/>
          <w:sz w:val="24"/>
          <w:szCs w:val="24"/>
        </w:rPr>
      </w:pPr>
      <w:r w:rsidRPr="00E57695">
        <w:rPr>
          <w:rFonts w:ascii="Times New Roman" w:hAnsi="Times New Roman"/>
          <w:b/>
          <w:i/>
          <w:sz w:val="24"/>
          <w:szCs w:val="24"/>
        </w:rPr>
        <w:t>ФОРМА ОЦЕНКИ КАЧЕСТВА УРОКА (ПО РЕКОМЕНДАЦИЯМ МКУ ИМЦ)</w:t>
      </w:r>
    </w:p>
    <w:p w:rsidR="00C0499B" w:rsidRPr="00E57695" w:rsidRDefault="00C0499B" w:rsidP="00C0499B">
      <w:pPr>
        <w:pStyle w:val="a5"/>
        <w:jc w:val="both"/>
        <w:rPr>
          <w:rFonts w:ascii="Times New Roman" w:hAnsi="Times New Roman"/>
          <w:b/>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4405"/>
        <w:gridCol w:w="9355"/>
        <w:gridCol w:w="851"/>
      </w:tblGrid>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i/>
                <w:sz w:val="24"/>
                <w:szCs w:val="24"/>
              </w:rPr>
            </w:pPr>
            <w:r w:rsidRPr="00E57695">
              <w:rPr>
                <w:rFonts w:ascii="Times New Roman" w:eastAsia="Times New Roman" w:hAnsi="Times New Roman"/>
                <w:i/>
                <w:sz w:val="24"/>
                <w:szCs w:val="24"/>
              </w:rPr>
              <w:t>№</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i/>
                <w:sz w:val="24"/>
                <w:szCs w:val="24"/>
              </w:rPr>
            </w:pPr>
            <w:r w:rsidRPr="00E57695">
              <w:rPr>
                <w:rFonts w:ascii="Times New Roman" w:eastAsia="Times New Roman" w:hAnsi="Times New Roman"/>
                <w:i/>
                <w:sz w:val="24"/>
                <w:szCs w:val="24"/>
              </w:rPr>
              <w:t>Требования к уроку (критерии)</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i/>
                <w:sz w:val="24"/>
                <w:szCs w:val="24"/>
              </w:rPr>
            </w:pPr>
            <w:r w:rsidRPr="00E57695">
              <w:rPr>
                <w:rFonts w:ascii="Times New Roman" w:eastAsia="Times New Roman" w:hAnsi="Times New Roman"/>
                <w:i/>
                <w:sz w:val="24"/>
                <w:szCs w:val="24"/>
              </w:rPr>
              <w:t>Что оценивается (показатели)</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i/>
                <w:sz w:val="24"/>
                <w:szCs w:val="24"/>
              </w:rPr>
            </w:pPr>
            <w:r w:rsidRPr="00E57695">
              <w:rPr>
                <w:rFonts w:ascii="Times New Roman" w:eastAsia="Times New Roman" w:hAnsi="Times New Roman"/>
                <w:i/>
                <w:sz w:val="24"/>
                <w:szCs w:val="24"/>
              </w:rPr>
              <w:t>Балл</w:t>
            </w: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1</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Тип, форма, содержание, структура урока</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Соответствие типа урока поставленным целям для ученика.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Соответствие формы урока достижению предметных, метапредметных и личностных результатов обучения.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Соответствие содержания требованиям используемой программы и обязательного минимума, целям и ведущим идеям урока.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Оптимальность структуры данного урока, логическая связь его этапов.</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2</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Деятельность учителя по целеполаганию (компетентность педагога в области постановки цели и задач урока)</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Направленность цели на ожидаемый и диагностируемый результат обучения.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Представление задач урока как системы действий учителя по достижению цели.</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Реальность выполнения поставленной цели в течение урока.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Соответствие цели урока возможностям, способностям, потребностям учащихся данного возраста.</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3</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Деятельность учителя по мотивации учащихся (компетентность педагога в области мотивирования обучающихся)</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запланировал задание, способствующее актуализации учащимися личностного опыта и пониманию ограниченности имеющихся умений для решения поставленной задачи или учебной проблемы.</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планирует постановку учащимися цели учения.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использует методические приемы вовлечения учащихся в деятельность при изучении нового материала.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планирует использовать различные задания так, чтобы ученики почувствовали свой успех.</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поддерживает интерес к познанию посредством организации самооценивания учеником степени достижения цели учения.</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4</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 xml:space="preserve">Деятельность учащихся по достижению </w:t>
            </w:r>
            <w:r w:rsidRPr="00E57695">
              <w:rPr>
                <w:rFonts w:ascii="Times New Roman" w:eastAsia="Times New Roman" w:hAnsi="Times New Roman"/>
                <w:sz w:val="24"/>
                <w:szCs w:val="24"/>
              </w:rPr>
              <w:lastRenderedPageBreak/>
              <w:t>учебных целей</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lastRenderedPageBreak/>
              <w:t xml:space="preserve">Особенности учебной деятельности учащихся (групповая, индивидуальная, </w:t>
            </w:r>
            <w:r w:rsidRPr="00E57695">
              <w:rPr>
                <w:rFonts w:ascii="Times New Roman" w:eastAsia="Times New Roman" w:hAnsi="Times New Roman"/>
                <w:sz w:val="24"/>
                <w:szCs w:val="24"/>
              </w:rPr>
              <w:lastRenderedPageBreak/>
              <w:t>фронтальная).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Уровень развития личностных возможностей учащихся, включая формирование его рефлексивного мышления и собственного мнения.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Уровень достижения поставленных учебных целей.</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lastRenderedPageBreak/>
              <w:t>5</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Инструментарий учителя (технология, методы, приемы). Компетентность педагога в методах преподавания (уровень методической грамотности)</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Эффективное использование инструментария учителя для достижения результатов взаимодействия.</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Адекватность выбранных форм, методов и приемов, направленных на формирование и развитие УУД в соответствии с возрастными особенностями учащихся:</w:t>
            </w:r>
          </w:p>
          <w:p w:rsidR="00C0499B" w:rsidRPr="00E57695" w:rsidRDefault="00C0499B" w:rsidP="0000716D">
            <w:pPr>
              <w:numPr>
                <w:ilvl w:val="0"/>
                <w:numId w:val="20"/>
              </w:num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использует ИКТ;</w:t>
            </w:r>
          </w:p>
          <w:p w:rsidR="00C0499B" w:rsidRPr="00E57695" w:rsidRDefault="00C0499B" w:rsidP="0000716D">
            <w:pPr>
              <w:numPr>
                <w:ilvl w:val="0"/>
                <w:numId w:val="20"/>
              </w:num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методы обучения соответствуют поставленным целям и задачам, содержанию изучаемого материала, условиям обучения и времени.</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6</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Компетентность педагога в предмете преподавания</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демонстрирует знание основ преподаваемого предмета.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раскрывает связь новой темы с предыдущими и будущими темами по предмету.</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показывает связь темы урока с вопросами, изучаемыми по другим предметам школьной программы.</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7</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Компетентность педагога в области организации учебной деятельности</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ставит задачи, структурирующие и организующие деятельность учащихся на каждом из этапов урока: вводном, основном, обобщающем и заключительном.</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владеет методами организации индивидуальной и совместной деятельности учащихся, направленной на решение поставленных целей и задач.</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Учитель умеет сочетать методы педагогического оценивания, взаимооценки и самооценки обучающихся.</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8</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Формирование и развитие УУД</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Соответствие уровня сложности заданий, направленных на формирование и развитие УУД: личностных; познавательных; коммуникативных; регулятивных.</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9</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Организация контроля результатов обучения</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Разнообразие применяемых форм контроля результатов обучения в течение урока.</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10</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Результативность совместной деятельности по достижению учебных целей</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Результат совместной учебной деятельности на каждом этапе урока.</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Разнообразие форм представления результата совместной деятельности (проект, план, тезисы, аннотация, тест, контрольное упражнение …).</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Формы самооценки (рефлексия) деятельности учащихся.</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11</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Дидактическое оснащение урока.</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Разнообразие заданий различного типа, вида и формы.</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Использование учителем разных источников информации.</w:t>
            </w:r>
          </w:p>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Оптимальность, целесообразность формы организации ТСО на уроке.</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lastRenderedPageBreak/>
              <w:t>12</w:t>
            </w: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Стиль общения</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Деятельность учителя по созданию и поддержанию психологического комфорта на уроке при общении с каждым учеником.</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Сумма баллов</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0 – требование не выполнено</w:t>
            </w:r>
            <w:r w:rsidRPr="00E57695">
              <w:rPr>
                <w:rFonts w:ascii="Times New Roman" w:eastAsia="Times New Roman" w:hAnsi="Times New Roman"/>
                <w:sz w:val="24"/>
                <w:szCs w:val="24"/>
              </w:rPr>
              <w:tab/>
              <w:t>1 – есть резервы</w:t>
            </w:r>
            <w:r w:rsidRPr="00E57695">
              <w:rPr>
                <w:rFonts w:ascii="Times New Roman" w:eastAsia="Times New Roman" w:hAnsi="Times New Roman"/>
                <w:sz w:val="24"/>
                <w:szCs w:val="24"/>
              </w:rPr>
              <w:tab/>
              <w:t>2 – требование выполнено</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r w:rsidR="00C0499B" w:rsidRPr="00E57695" w:rsidTr="0000716D">
        <w:tc>
          <w:tcPr>
            <w:tcW w:w="523"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c>
          <w:tcPr>
            <w:tcW w:w="440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rPr>
              <w:t>Качество урока</w:t>
            </w:r>
          </w:p>
        </w:tc>
        <w:tc>
          <w:tcPr>
            <w:tcW w:w="9355"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r w:rsidRPr="00E57695">
              <w:rPr>
                <w:rFonts w:ascii="Times New Roman" w:eastAsia="Times New Roman" w:hAnsi="Times New Roman"/>
                <w:sz w:val="24"/>
                <w:szCs w:val="24"/>
                <w:lang w:val="en-US"/>
              </w:rPr>
              <w:t>S</w:t>
            </w:r>
            <w:r w:rsidRPr="00E57695">
              <w:rPr>
                <w:rFonts w:ascii="Times New Roman" w:eastAsia="Times New Roman" w:hAnsi="Times New Roman"/>
                <w:sz w:val="24"/>
                <w:szCs w:val="24"/>
              </w:rPr>
              <w:t>*100 : 24 (в %)</w:t>
            </w:r>
          </w:p>
          <w:p w:rsidR="00C0499B" w:rsidRPr="00E57695" w:rsidRDefault="00C0499B" w:rsidP="0000716D">
            <w:pPr>
              <w:pStyle w:val="a5"/>
              <w:jc w:val="both"/>
              <w:rPr>
                <w:rFonts w:ascii="Times New Roman" w:eastAsia="Times New Roman" w:hAnsi="Times New Roman"/>
                <w:sz w:val="24"/>
                <w:szCs w:val="24"/>
                <w:lang w:eastAsia="ru-RU"/>
              </w:rPr>
            </w:pPr>
            <w:r w:rsidRPr="00E57695">
              <w:rPr>
                <w:rFonts w:ascii="Times New Roman" w:eastAsia="Times New Roman" w:hAnsi="Times New Roman"/>
                <w:sz w:val="24"/>
                <w:szCs w:val="24"/>
                <w:lang w:eastAsia="ru-RU"/>
              </w:rPr>
              <w:t>менее  50 % - недопустимый уровень урока</w:t>
            </w:r>
            <w:r w:rsidRPr="00E57695">
              <w:rPr>
                <w:rFonts w:ascii="Times New Roman" w:eastAsia="Times New Roman" w:hAnsi="Times New Roman"/>
                <w:sz w:val="24"/>
                <w:szCs w:val="24"/>
                <w:lang w:eastAsia="ru-RU"/>
              </w:rPr>
              <w:tab/>
              <w:t>от 50 до 60% - критический уровень</w:t>
            </w:r>
          </w:p>
          <w:p w:rsidR="00C0499B" w:rsidRPr="00E57695" w:rsidRDefault="00C0499B" w:rsidP="0000716D">
            <w:pPr>
              <w:pStyle w:val="a5"/>
              <w:jc w:val="both"/>
              <w:rPr>
                <w:rFonts w:ascii="Times New Roman" w:eastAsia="Times New Roman" w:hAnsi="Times New Roman"/>
                <w:sz w:val="24"/>
                <w:szCs w:val="24"/>
                <w:lang w:eastAsia="ru-RU"/>
              </w:rPr>
            </w:pPr>
            <w:r w:rsidRPr="00E57695">
              <w:rPr>
                <w:rFonts w:ascii="Times New Roman" w:eastAsia="Times New Roman" w:hAnsi="Times New Roman"/>
                <w:sz w:val="24"/>
                <w:szCs w:val="24"/>
                <w:lang w:eastAsia="ru-RU"/>
              </w:rPr>
              <w:t>60-84% -  допустимый уровень</w:t>
            </w:r>
            <w:r w:rsidRPr="00E57695">
              <w:rPr>
                <w:rFonts w:ascii="Times New Roman" w:eastAsia="Times New Roman" w:hAnsi="Times New Roman"/>
                <w:sz w:val="24"/>
                <w:szCs w:val="24"/>
                <w:lang w:eastAsia="ru-RU"/>
              </w:rPr>
              <w:tab/>
            </w:r>
            <w:r w:rsidRPr="00E57695">
              <w:rPr>
                <w:rFonts w:ascii="Times New Roman" w:eastAsia="Times New Roman" w:hAnsi="Times New Roman"/>
                <w:sz w:val="24"/>
                <w:szCs w:val="24"/>
                <w:lang w:eastAsia="ru-RU"/>
              </w:rPr>
              <w:tab/>
            </w:r>
            <w:r w:rsidRPr="00E57695">
              <w:rPr>
                <w:rFonts w:ascii="Times New Roman" w:eastAsia="Times New Roman" w:hAnsi="Times New Roman"/>
                <w:sz w:val="24"/>
                <w:szCs w:val="24"/>
                <w:lang w:eastAsia="ru-RU"/>
              </w:rPr>
              <w:tab/>
              <w:t>85-100% - оптимальный уровень</w:t>
            </w:r>
          </w:p>
        </w:tc>
        <w:tc>
          <w:tcPr>
            <w:tcW w:w="851" w:type="dxa"/>
            <w:shd w:val="clear" w:color="auto" w:fill="auto"/>
          </w:tcPr>
          <w:p w:rsidR="00C0499B" w:rsidRPr="00E57695" w:rsidRDefault="00C0499B" w:rsidP="0000716D">
            <w:pPr>
              <w:spacing w:after="0" w:line="240" w:lineRule="auto"/>
              <w:jc w:val="both"/>
              <w:rPr>
                <w:rFonts w:ascii="Times New Roman" w:eastAsia="Times New Roman" w:hAnsi="Times New Roman"/>
                <w:sz w:val="24"/>
                <w:szCs w:val="24"/>
              </w:rPr>
            </w:pPr>
          </w:p>
        </w:tc>
      </w:tr>
    </w:tbl>
    <w:p w:rsidR="00C0499B" w:rsidRPr="00E57695" w:rsidRDefault="00C0499B" w:rsidP="00C0499B">
      <w:pPr>
        <w:pStyle w:val="a5"/>
        <w:jc w:val="both"/>
        <w:rPr>
          <w:rFonts w:ascii="Times New Roman" w:hAnsi="Times New Roman"/>
          <w:sz w:val="24"/>
          <w:szCs w:val="24"/>
        </w:rPr>
      </w:pPr>
    </w:p>
    <w:p w:rsidR="00C0499B" w:rsidRPr="00E57695" w:rsidRDefault="00C0499B" w:rsidP="00C0499B">
      <w:pPr>
        <w:pStyle w:val="a5"/>
        <w:jc w:val="both"/>
        <w:rPr>
          <w:rFonts w:ascii="Times New Roman" w:hAnsi="Times New Roman"/>
          <w:b/>
          <w:i/>
          <w:sz w:val="24"/>
          <w:szCs w:val="24"/>
        </w:rPr>
      </w:pPr>
      <w:r w:rsidRPr="00E57695">
        <w:rPr>
          <w:rFonts w:ascii="Times New Roman" w:hAnsi="Times New Roman"/>
          <w:b/>
          <w:i/>
          <w:sz w:val="24"/>
          <w:szCs w:val="24"/>
        </w:rPr>
        <w:t>Выводы и предложения:</w:t>
      </w:r>
    </w:p>
    <w:p w:rsidR="00C0499B" w:rsidRPr="00E57695" w:rsidRDefault="00C0499B" w:rsidP="00C0499B">
      <w:pPr>
        <w:pStyle w:val="a5"/>
        <w:jc w:val="both"/>
        <w:rPr>
          <w:rFonts w:ascii="Times New Roman" w:hAnsi="Times New Roman"/>
          <w:sz w:val="24"/>
          <w:szCs w:val="24"/>
        </w:rPr>
      </w:pPr>
      <w:r w:rsidRPr="00E5769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99B" w:rsidRPr="00E57695" w:rsidRDefault="00C0499B" w:rsidP="00C0499B">
      <w:pPr>
        <w:rPr>
          <w:rFonts w:ascii="Times New Roman" w:hAnsi="Times New Roman"/>
          <w:color w:val="000000"/>
          <w:sz w:val="24"/>
          <w:szCs w:val="24"/>
        </w:rPr>
      </w:pPr>
      <w:r w:rsidRPr="00E57695">
        <w:rPr>
          <w:rFonts w:ascii="Times New Roman" w:hAnsi="Times New Roman"/>
          <w:b/>
          <w:i/>
          <w:sz w:val="24"/>
          <w:szCs w:val="24"/>
        </w:rPr>
        <w:t>Ознакомлен:</w:t>
      </w:r>
      <w:r w:rsidRPr="00E57695">
        <w:rPr>
          <w:rFonts w:ascii="Times New Roman" w:hAnsi="Times New Roman"/>
          <w:sz w:val="24"/>
          <w:szCs w:val="24"/>
        </w:rPr>
        <w:tab/>
      </w:r>
      <w:r w:rsidRPr="00E57695">
        <w:rPr>
          <w:rFonts w:ascii="Times New Roman" w:hAnsi="Times New Roman"/>
          <w:sz w:val="24"/>
          <w:szCs w:val="24"/>
        </w:rPr>
        <w:tab/>
      </w:r>
      <w:r w:rsidRPr="00E57695">
        <w:rPr>
          <w:rFonts w:ascii="Times New Roman" w:hAnsi="Times New Roman"/>
          <w:sz w:val="24"/>
          <w:szCs w:val="24"/>
        </w:rPr>
        <w:tab/>
      </w:r>
      <w:r w:rsidRPr="00E57695">
        <w:rPr>
          <w:rFonts w:ascii="Times New Roman" w:hAnsi="Times New Roman"/>
          <w:sz w:val="24"/>
          <w:szCs w:val="24"/>
        </w:rPr>
        <w:tab/>
      </w:r>
      <w:r w:rsidRPr="00E57695">
        <w:rPr>
          <w:rFonts w:ascii="Times New Roman" w:hAnsi="Times New Roman"/>
          <w:sz w:val="24"/>
          <w:szCs w:val="24"/>
        </w:rPr>
        <w:tab/>
      </w:r>
      <w:r w:rsidRPr="00E57695">
        <w:rPr>
          <w:rFonts w:ascii="Times New Roman" w:hAnsi="Times New Roman"/>
          <w:sz w:val="24"/>
          <w:szCs w:val="24"/>
        </w:rPr>
        <w:tab/>
        <w:t>(подпись учителя</w:t>
      </w:r>
    </w:p>
    <w:p w:rsidR="00C0499B" w:rsidRPr="00E57695" w:rsidRDefault="00C0499B" w:rsidP="00C0499B">
      <w:pPr>
        <w:rPr>
          <w:rFonts w:ascii="Times New Roman" w:hAnsi="Times New Roman"/>
          <w:color w:val="000000"/>
          <w:sz w:val="24"/>
          <w:szCs w:val="24"/>
        </w:rPr>
        <w:sectPr w:rsidR="00C0499B" w:rsidRPr="00E57695" w:rsidSect="001B6067">
          <w:pgSz w:w="16838" w:h="11906" w:orient="landscape"/>
          <w:pgMar w:top="851" w:right="1134" w:bottom="1701" w:left="1134" w:header="709" w:footer="709" w:gutter="0"/>
          <w:cols w:space="708"/>
          <w:docGrid w:linePitch="360"/>
        </w:sectPr>
      </w:pPr>
    </w:p>
    <w:p w:rsidR="00C0499B" w:rsidRPr="00E57695" w:rsidRDefault="00C0499B" w:rsidP="00C0499B">
      <w:pPr>
        <w:pStyle w:val="a5"/>
        <w:jc w:val="center"/>
        <w:rPr>
          <w:rFonts w:ascii="Times New Roman" w:hAnsi="Times New Roman"/>
          <w:b/>
          <w:sz w:val="24"/>
        </w:rPr>
      </w:pPr>
      <w:r w:rsidRPr="00E57695">
        <w:rPr>
          <w:rFonts w:ascii="Times New Roman" w:hAnsi="Times New Roman"/>
          <w:b/>
          <w:sz w:val="24"/>
        </w:rPr>
        <w:lastRenderedPageBreak/>
        <w:t xml:space="preserve">Карта посещения </w:t>
      </w:r>
    </w:p>
    <w:p w:rsidR="00C0499B" w:rsidRPr="00E57695" w:rsidRDefault="00C0499B" w:rsidP="00C0499B">
      <w:pPr>
        <w:pStyle w:val="a5"/>
        <w:jc w:val="center"/>
        <w:rPr>
          <w:rFonts w:ascii="Times New Roman" w:hAnsi="Times New Roman"/>
          <w:b/>
          <w:sz w:val="24"/>
        </w:rPr>
      </w:pPr>
      <w:r w:rsidRPr="00E57695">
        <w:rPr>
          <w:rFonts w:ascii="Times New Roman" w:hAnsi="Times New Roman"/>
          <w:b/>
          <w:sz w:val="24"/>
        </w:rPr>
        <w:t xml:space="preserve">урока в рамках тематического контроля </w:t>
      </w:r>
    </w:p>
    <w:p w:rsidR="00C0499B" w:rsidRPr="00E57695" w:rsidRDefault="00C0499B" w:rsidP="00C0499B">
      <w:pPr>
        <w:pStyle w:val="a5"/>
        <w:jc w:val="center"/>
        <w:rPr>
          <w:rFonts w:ascii="Times New Roman" w:hAnsi="Times New Roman"/>
          <w:sz w:val="24"/>
        </w:rPr>
      </w:pPr>
      <w:r w:rsidRPr="00E57695">
        <w:rPr>
          <w:rFonts w:ascii="Times New Roman" w:hAnsi="Times New Roman"/>
          <w:b/>
          <w:sz w:val="24"/>
        </w:rPr>
        <w:t>«Создание условий для сохранения и укрепления здоровья обучающихся на уроках»</w:t>
      </w:r>
      <w:r w:rsidRPr="00E57695">
        <w:rPr>
          <w:rFonts w:ascii="Times New Roman" w:hAnsi="Times New Roman"/>
          <w:sz w:val="24"/>
        </w:rPr>
        <w:t>.</w:t>
      </w:r>
    </w:p>
    <w:p w:rsidR="00C0499B" w:rsidRPr="00E57695" w:rsidRDefault="00C0499B" w:rsidP="00C0499B">
      <w:pPr>
        <w:pStyle w:val="a5"/>
        <w:rPr>
          <w:rFonts w:ascii="Times New Roman" w:hAnsi="Times New Roman"/>
          <w:sz w:val="24"/>
        </w:rPr>
      </w:pPr>
      <w:r w:rsidRPr="00E57695">
        <w:rPr>
          <w:rFonts w:ascii="Times New Roman" w:hAnsi="Times New Roman"/>
          <w:sz w:val="24"/>
        </w:rPr>
        <w:t xml:space="preserve">Дата посещения __________________ Учитель _____________________________________ </w:t>
      </w:r>
    </w:p>
    <w:p w:rsidR="00C0499B" w:rsidRPr="00E57695" w:rsidRDefault="00C0499B" w:rsidP="00C0499B">
      <w:pPr>
        <w:pStyle w:val="a5"/>
        <w:rPr>
          <w:rFonts w:ascii="Times New Roman" w:hAnsi="Times New Roman"/>
          <w:sz w:val="24"/>
        </w:rPr>
      </w:pPr>
      <w:r w:rsidRPr="00E57695">
        <w:rPr>
          <w:rFonts w:ascii="Times New Roman" w:hAnsi="Times New Roman"/>
          <w:sz w:val="24"/>
        </w:rPr>
        <w:t>Предмет ______________________________  Класс__________________</w:t>
      </w:r>
    </w:p>
    <w:p w:rsidR="00C0499B" w:rsidRPr="00E57695" w:rsidRDefault="00C0499B" w:rsidP="00C0499B">
      <w:pPr>
        <w:pStyle w:val="a5"/>
        <w:rPr>
          <w:rFonts w:ascii="Times New Roman" w:hAnsi="Times New Roman"/>
          <w:sz w:val="24"/>
        </w:rPr>
      </w:pPr>
      <w:r w:rsidRPr="00E57695">
        <w:rPr>
          <w:rFonts w:ascii="Times New Roman" w:hAnsi="Times New Roman"/>
          <w:sz w:val="24"/>
        </w:rPr>
        <w:t>Урок по расписанию 1, 2, 3, 4, 5, 6.</w:t>
      </w:r>
    </w:p>
    <w:p w:rsidR="00C0499B" w:rsidRPr="00E57695" w:rsidRDefault="00C0499B" w:rsidP="00C0499B">
      <w:pPr>
        <w:pStyle w:val="a5"/>
        <w:rPr>
          <w:rFonts w:ascii="Times New Roman" w:hAnsi="Times New Roman"/>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19"/>
        <w:gridCol w:w="283"/>
        <w:gridCol w:w="142"/>
        <w:gridCol w:w="709"/>
        <w:gridCol w:w="4184"/>
      </w:tblGrid>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3719" w:type="dxa"/>
          </w:tcPr>
          <w:p w:rsidR="00C0499B" w:rsidRPr="00E57695" w:rsidRDefault="00C0499B" w:rsidP="0000716D">
            <w:pPr>
              <w:pStyle w:val="a5"/>
              <w:jc w:val="center"/>
              <w:rPr>
                <w:rFonts w:ascii="Times New Roman" w:hAnsi="Times New Roman"/>
                <w:sz w:val="24"/>
              </w:rPr>
            </w:pPr>
            <w:r w:rsidRPr="00E57695">
              <w:rPr>
                <w:rFonts w:ascii="Times New Roman" w:hAnsi="Times New Roman"/>
                <w:sz w:val="24"/>
              </w:rPr>
              <w:t>Параметры</w:t>
            </w:r>
          </w:p>
        </w:tc>
        <w:tc>
          <w:tcPr>
            <w:tcW w:w="1134" w:type="dxa"/>
            <w:gridSpan w:val="3"/>
          </w:tcPr>
          <w:p w:rsidR="00C0499B" w:rsidRPr="00E57695" w:rsidRDefault="00C0499B" w:rsidP="0000716D">
            <w:pPr>
              <w:pStyle w:val="a5"/>
              <w:jc w:val="center"/>
              <w:rPr>
                <w:rFonts w:ascii="Times New Roman" w:hAnsi="Times New Roman"/>
                <w:sz w:val="24"/>
              </w:rPr>
            </w:pPr>
            <w:r w:rsidRPr="00E57695">
              <w:rPr>
                <w:rFonts w:ascii="Times New Roman" w:hAnsi="Times New Roman"/>
                <w:sz w:val="24"/>
              </w:rPr>
              <w:t xml:space="preserve">Отметка </w:t>
            </w:r>
          </w:p>
        </w:tc>
        <w:tc>
          <w:tcPr>
            <w:tcW w:w="4184" w:type="dxa"/>
          </w:tcPr>
          <w:p w:rsidR="00C0499B" w:rsidRPr="00E57695" w:rsidRDefault="00C0499B" w:rsidP="0000716D">
            <w:pPr>
              <w:pStyle w:val="a5"/>
              <w:jc w:val="center"/>
              <w:rPr>
                <w:rFonts w:ascii="Times New Roman" w:hAnsi="Times New Roman"/>
                <w:sz w:val="24"/>
              </w:rPr>
            </w:pPr>
            <w:r w:rsidRPr="00E57695">
              <w:rPr>
                <w:rFonts w:ascii="Times New Roman" w:hAnsi="Times New Roman"/>
                <w:sz w:val="24"/>
              </w:rPr>
              <w:t xml:space="preserve">Комментарии </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w:t>
            </w:r>
          </w:p>
        </w:tc>
        <w:tc>
          <w:tcPr>
            <w:tcW w:w="9037" w:type="dxa"/>
            <w:gridSpan w:val="5"/>
          </w:tcPr>
          <w:p w:rsidR="00C0499B" w:rsidRPr="00E57695" w:rsidRDefault="00C0499B" w:rsidP="0000716D">
            <w:pPr>
              <w:pStyle w:val="a5"/>
              <w:jc w:val="center"/>
              <w:rPr>
                <w:rFonts w:ascii="Times New Roman" w:hAnsi="Times New Roman"/>
                <w:sz w:val="24"/>
              </w:rPr>
            </w:pPr>
            <w:r w:rsidRPr="00E57695">
              <w:rPr>
                <w:rFonts w:ascii="Times New Roman" w:hAnsi="Times New Roman"/>
                <w:b/>
                <w:sz w:val="24"/>
              </w:rPr>
              <w:t>Выполнение гигиенических норм</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1.1</w:t>
            </w:r>
          </w:p>
        </w:tc>
        <w:tc>
          <w:tcPr>
            <w:tcW w:w="4002" w:type="dxa"/>
            <w:gridSpan w:val="2"/>
          </w:tcPr>
          <w:p w:rsidR="00C0499B" w:rsidRPr="00E57695" w:rsidRDefault="00C0499B" w:rsidP="0000716D">
            <w:pPr>
              <w:pStyle w:val="a5"/>
              <w:jc w:val="right"/>
              <w:rPr>
                <w:rFonts w:ascii="Times New Roman" w:hAnsi="Times New Roman"/>
                <w:sz w:val="20"/>
              </w:rPr>
            </w:pPr>
            <w:r w:rsidRPr="00E57695">
              <w:rPr>
                <w:rFonts w:ascii="Times New Roman" w:hAnsi="Times New Roman"/>
                <w:sz w:val="20"/>
              </w:rPr>
              <w:t>Чистота</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1.2</w:t>
            </w:r>
          </w:p>
        </w:tc>
        <w:tc>
          <w:tcPr>
            <w:tcW w:w="4002" w:type="dxa"/>
            <w:gridSpan w:val="2"/>
          </w:tcPr>
          <w:p w:rsidR="00C0499B" w:rsidRPr="00E57695" w:rsidRDefault="00C0499B" w:rsidP="0000716D">
            <w:pPr>
              <w:pStyle w:val="a5"/>
              <w:jc w:val="right"/>
              <w:rPr>
                <w:rFonts w:ascii="Times New Roman" w:hAnsi="Times New Roman"/>
                <w:sz w:val="20"/>
              </w:rPr>
            </w:pPr>
            <w:r w:rsidRPr="00E57695">
              <w:rPr>
                <w:rFonts w:ascii="Times New Roman" w:hAnsi="Times New Roman"/>
                <w:sz w:val="20"/>
              </w:rPr>
              <w:t>Искусственное освещение</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1.3</w:t>
            </w:r>
          </w:p>
        </w:tc>
        <w:tc>
          <w:tcPr>
            <w:tcW w:w="4002" w:type="dxa"/>
            <w:gridSpan w:val="2"/>
          </w:tcPr>
          <w:p w:rsidR="00C0499B" w:rsidRPr="00E57695" w:rsidRDefault="00C0499B" w:rsidP="0000716D">
            <w:pPr>
              <w:pStyle w:val="a5"/>
              <w:jc w:val="right"/>
              <w:rPr>
                <w:rFonts w:ascii="Times New Roman" w:hAnsi="Times New Roman"/>
                <w:sz w:val="20"/>
              </w:rPr>
            </w:pPr>
            <w:r w:rsidRPr="00E57695">
              <w:rPr>
                <w:rFonts w:ascii="Times New Roman" w:hAnsi="Times New Roman"/>
                <w:sz w:val="20"/>
              </w:rPr>
              <w:t>Естественное освещение</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1.4</w:t>
            </w:r>
          </w:p>
        </w:tc>
        <w:tc>
          <w:tcPr>
            <w:tcW w:w="4002" w:type="dxa"/>
            <w:gridSpan w:val="2"/>
          </w:tcPr>
          <w:p w:rsidR="00C0499B" w:rsidRPr="00E57695" w:rsidRDefault="00C0499B" w:rsidP="0000716D">
            <w:pPr>
              <w:pStyle w:val="a5"/>
              <w:jc w:val="right"/>
              <w:rPr>
                <w:rFonts w:ascii="Times New Roman" w:hAnsi="Times New Roman"/>
                <w:sz w:val="20"/>
              </w:rPr>
            </w:pPr>
            <w:r w:rsidRPr="00E57695">
              <w:rPr>
                <w:rFonts w:ascii="Times New Roman" w:hAnsi="Times New Roman"/>
                <w:sz w:val="20"/>
              </w:rPr>
              <w:t xml:space="preserve">Проветривание </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1.5</w:t>
            </w:r>
          </w:p>
        </w:tc>
        <w:tc>
          <w:tcPr>
            <w:tcW w:w="4002" w:type="dxa"/>
            <w:gridSpan w:val="2"/>
          </w:tcPr>
          <w:p w:rsidR="00C0499B" w:rsidRPr="00E57695" w:rsidRDefault="00C0499B" w:rsidP="0000716D">
            <w:pPr>
              <w:pStyle w:val="a5"/>
              <w:jc w:val="right"/>
              <w:rPr>
                <w:rFonts w:ascii="Times New Roman" w:hAnsi="Times New Roman"/>
                <w:sz w:val="20"/>
              </w:rPr>
            </w:pPr>
            <w:r w:rsidRPr="00E57695">
              <w:rPr>
                <w:rFonts w:ascii="Times New Roman" w:hAnsi="Times New Roman"/>
                <w:sz w:val="20"/>
              </w:rPr>
              <w:t xml:space="preserve">Использование пространства класса </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w:t>
            </w:r>
          </w:p>
        </w:tc>
        <w:tc>
          <w:tcPr>
            <w:tcW w:w="9037" w:type="dxa"/>
            <w:gridSpan w:val="5"/>
          </w:tcPr>
          <w:p w:rsidR="00C0499B" w:rsidRPr="00E57695" w:rsidRDefault="00C0499B" w:rsidP="0000716D">
            <w:pPr>
              <w:pStyle w:val="a5"/>
              <w:jc w:val="center"/>
              <w:rPr>
                <w:rFonts w:ascii="Times New Roman" w:hAnsi="Times New Roman"/>
                <w:sz w:val="24"/>
              </w:rPr>
            </w:pPr>
            <w:r w:rsidRPr="00E57695">
              <w:rPr>
                <w:rFonts w:ascii="Times New Roman" w:hAnsi="Times New Roman"/>
                <w:b/>
                <w:sz w:val="24"/>
              </w:rPr>
              <w:t>Предупреждение интеллектуальной усталости</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2.1</w:t>
            </w:r>
          </w:p>
        </w:tc>
        <w:tc>
          <w:tcPr>
            <w:tcW w:w="9037" w:type="dxa"/>
            <w:gridSpan w:val="5"/>
          </w:tcPr>
          <w:p w:rsidR="00C0499B" w:rsidRPr="00E57695" w:rsidRDefault="00C0499B" w:rsidP="0000716D">
            <w:pPr>
              <w:pStyle w:val="a5"/>
              <w:rPr>
                <w:rFonts w:ascii="Times New Roman" w:hAnsi="Times New Roman"/>
                <w:sz w:val="24"/>
              </w:rPr>
            </w:pPr>
            <w:r w:rsidRPr="00E57695">
              <w:rPr>
                <w:rFonts w:ascii="Times New Roman" w:hAnsi="Times New Roman"/>
                <w:sz w:val="24"/>
                <w:u w:val="single"/>
              </w:rPr>
              <w:t>Смена видов учебной деятельности</w:t>
            </w:r>
            <w:r w:rsidRPr="00E57695">
              <w:rPr>
                <w:rFonts w:ascii="Times New Roman" w:hAnsi="Times New Roman"/>
                <w:sz w:val="24"/>
              </w:rPr>
              <w:t>:</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Fonts w:ascii="Times New Roman" w:hAnsi="Times New Roman"/>
                <w:sz w:val="20"/>
              </w:rPr>
            </w:pPr>
            <w:r w:rsidRPr="00E57695">
              <w:rPr>
                <w:rFonts w:ascii="Times New Roman" w:hAnsi="Times New Roman"/>
                <w:sz w:val="20"/>
              </w:rPr>
              <w:t>Менее 4 (не рекомендуется), 4 – 7, более 7 (не рекомендуется)</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2.2</w:t>
            </w:r>
          </w:p>
        </w:tc>
        <w:tc>
          <w:tcPr>
            <w:tcW w:w="9037" w:type="dxa"/>
            <w:gridSpan w:val="5"/>
          </w:tcPr>
          <w:p w:rsidR="00C0499B" w:rsidRPr="00E57695" w:rsidRDefault="00C0499B" w:rsidP="0000716D">
            <w:pPr>
              <w:pStyle w:val="a5"/>
              <w:rPr>
                <w:rFonts w:ascii="Times New Roman" w:hAnsi="Times New Roman"/>
                <w:sz w:val="24"/>
              </w:rPr>
            </w:pPr>
            <w:r w:rsidRPr="00E57695">
              <w:rPr>
                <w:rFonts w:ascii="Times New Roman" w:eastAsia="Times New Roman" w:hAnsi="Times New Roman"/>
                <w:bCs/>
                <w:sz w:val="24"/>
                <w:szCs w:val="24"/>
                <w:u w:val="single"/>
                <w:lang w:eastAsia="ru-RU"/>
              </w:rPr>
              <w:t>Средняя продолжительность различных видов учебной деятельности</w:t>
            </w:r>
            <w:r w:rsidRPr="00E57695">
              <w:rPr>
                <w:rFonts w:ascii="Times New Roman" w:eastAsia="Times New Roman" w:hAnsi="Times New Roman"/>
                <w:b/>
                <w:bCs/>
                <w:sz w:val="24"/>
                <w:szCs w:val="24"/>
                <w:lang w:eastAsia="ru-RU"/>
              </w:rPr>
              <w:t>.</w:t>
            </w:r>
            <w:r w:rsidRPr="00E57695">
              <w:rPr>
                <w:rFonts w:ascii="Times New Roman" w:eastAsia="Times New Roman" w:hAnsi="Times New Roman"/>
                <w:sz w:val="24"/>
                <w:szCs w:val="24"/>
                <w:lang w:eastAsia="ru-RU"/>
              </w:rPr>
              <w:t xml:space="preserve"> </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jc w:val="center"/>
              <w:rPr>
                <w:rFonts w:ascii="Times New Roman" w:hAnsi="Times New Roman"/>
                <w:sz w:val="24"/>
              </w:rPr>
            </w:pPr>
            <w:r w:rsidRPr="00E57695">
              <w:rPr>
                <w:rFonts w:ascii="Times New Roman" w:eastAsia="Times New Roman" w:hAnsi="Times New Roman"/>
                <w:sz w:val="20"/>
                <w:szCs w:val="24"/>
                <w:lang w:eastAsia="ru-RU"/>
              </w:rPr>
              <w:t>Ориентировочная норма: 7–10 минут.</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2.3</w:t>
            </w:r>
          </w:p>
        </w:tc>
        <w:tc>
          <w:tcPr>
            <w:tcW w:w="9037" w:type="dxa"/>
            <w:gridSpan w:val="5"/>
          </w:tcPr>
          <w:p w:rsidR="00C0499B" w:rsidRPr="00E57695" w:rsidRDefault="00C0499B" w:rsidP="0000716D">
            <w:pPr>
              <w:pStyle w:val="a5"/>
              <w:rPr>
                <w:rFonts w:ascii="Times New Roman" w:hAnsi="Times New Roman"/>
                <w:b/>
                <w:sz w:val="24"/>
                <w:u w:val="single"/>
              </w:rPr>
            </w:pPr>
            <w:r w:rsidRPr="00E57695">
              <w:rPr>
                <w:rStyle w:val="af1"/>
                <w:rFonts w:ascii="Times New Roman" w:hAnsi="Times New Roman"/>
                <w:b w:val="0"/>
                <w:u w:val="single"/>
              </w:rPr>
              <w:t>Наличие у учащихся мотивации к учебной деятельности на уроке:</w:t>
            </w:r>
            <w:r w:rsidRPr="00E57695">
              <w:rPr>
                <w:rFonts w:ascii="Times New Roman" w:hAnsi="Times New Roman"/>
                <w:b/>
                <w:u w:val="single"/>
              </w:rPr>
              <w:t xml:space="preserve"> </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интерес к занятиям, стремление больше узнать, радость от активности, интерес к изучаемому материалу и т. п.</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Fonts w:ascii="Times New Roman" w:hAnsi="Times New Roman"/>
                <w:sz w:val="20"/>
              </w:rPr>
            </w:pPr>
            <w:r w:rsidRPr="00E57695">
              <w:rPr>
                <w:rFonts w:ascii="Times New Roman" w:hAnsi="Times New Roman"/>
                <w:sz w:val="20"/>
              </w:rPr>
              <w:t>Большинство учащихся быстро включается в учебную деятельность.</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2.4</w:t>
            </w:r>
          </w:p>
        </w:tc>
        <w:tc>
          <w:tcPr>
            <w:tcW w:w="9037" w:type="dxa"/>
            <w:gridSpan w:val="5"/>
          </w:tcPr>
          <w:p w:rsidR="00C0499B" w:rsidRPr="00E57695" w:rsidRDefault="00C0499B" w:rsidP="0000716D">
            <w:pPr>
              <w:pStyle w:val="a5"/>
              <w:rPr>
                <w:rFonts w:ascii="Times New Roman" w:hAnsi="Times New Roman"/>
                <w:u w:val="single"/>
              </w:rPr>
            </w:pPr>
            <w:r w:rsidRPr="00E57695">
              <w:rPr>
                <w:rStyle w:val="af1"/>
                <w:rFonts w:ascii="Times New Roman" w:hAnsi="Times New Roman"/>
                <w:b w:val="0"/>
                <w:bCs w:val="0"/>
                <w:u w:val="single"/>
              </w:rPr>
              <w:t>Число использованных учителем видов преподавания</w:t>
            </w:r>
            <w:r w:rsidRPr="00E57695">
              <w:rPr>
                <w:rFonts w:ascii="Times New Roman" w:hAnsi="Times New Roman"/>
                <w:u w:val="single"/>
              </w:rPr>
              <w:t>:</w:t>
            </w:r>
            <w:r w:rsidRPr="00E57695">
              <w:rPr>
                <w:rFonts w:ascii="Times New Roman" w:hAnsi="Times New Roman"/>
              </w:rPr>
              <w:t xml:space="preserve"> (словесный, наглядный, аудиовизуальный, самостоятельная работа и др.)</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spacing w:before="100" w:beforeAutospacing="1" w:after="100" w:afterAutospacing="1" w:line="240" w:lineRule="auto"/>
              <w:rPr>
                <w:rFonts w:ascii="Times New Roman" w:hAnsi="Times New Roman"/>
                <w:sz w:val="24"/>
              </w:rPr>
            </w:pPr>
            <w:r w:rsidRPr="00E57695">
              <w:rPr>
                <w:rFonts w:ascii="Times New Roman" w:eastAsia="Times New Roman" w:hAnsi="Times New Roman"/>
                <w:sz w:val="20"/>
                <w:szCs w:val="24"/>
              </w:rPr>
              <w:t xml:space="preserve">Норма — не менее трех за урок. Чередование видов преподавания — не позже чем через 10–15 минут. </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2.5</w:t>
            </w:r>
          </w:p>
        </w:tc>
        <w:tc>
          <w:tcPr>
            <w:tcW w:w="9037" w:type="dxa"/>
            <w:gridSpan w:val="5"/>
          </w:tcPr>
          <w:p w:rsidR="00C0499B" w:rsidRPr="00E57695" w:rsidRDefault="00C0499B" w:rsidP="0000716D">
            <w:pPr>
              <w:pStyle w:val="a5"/>
              <w:rPr>
                <w:rFonts w:ascii="Times New Roman" w:hAnsi="Times New Roman"/>
                <w:u w:val="single"/>
              </w:rPr>
            </w:pPr>
            <w:r w:rsidRPr="00E57695">
              <w:rPr>
                <w:rStyle w:val="af1"/>
                <w:rFonts w:ascii="Times New Roman" w:hAnsi="Times New Roman"/>
                <w:b w:val="0"/>
                <w:bCs w:val="0"/>
                <w:u w:val="single"/>
              </w:rPr>
              <w:t>Использование методов, способствующих активизации инициативы и творческого самовыражения учащихся</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spacing w:before="100" w:beforeAutospacing="1" w:after="100" w:afterAutospacing="1" w:line="240" w:lineRule="auto"/>
              <w:rPr>
                <w:rFonts w:ascii="Times New Roman" w:hAnsi="Times New Roman"/>
                <w:sz w:val="24"/>
              </w:rPr>
            </w:pPr>
            <w:r w:rsidRPr="00E57695">
              <w:rPr>
                <w:rFonts w:ascii="Times New Roman" w:eastAsia="Times New Roman" w:hAnsi="Times New Roman"/>
                <w:sz w:val="20"/>
                <w:szCs w:val="24"/>
              </w:rPr>
              <w:t xml:space="preserve">методы свободного выбора (свободная беседа, выбор действия, его способа, выбор приемов взаимодействия, свобода творчества и т. д.); активные методы (ученики в роли учителя, чтение действием, обсуждение в группах, ролевая игра, дискуссия, семинар и др.); методы, направленные на самопознание и развитие (интеллекта, эмоций, общения, воображения, самооценки и взаимооценки) и др. </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2.6</w:t>
            </w:r>
          </w:p>
        </w:tc>
        <w:tc>
          <w:tcPr>
            <w:tcW w:w="9037" w:type="dxa"/>
            <w:gridSpan w:val="5"/>
          </w:tcPr>
          <w:p w:rsidR="00C0499B" w:rsidRPr="00E57695" w:rsidRDefault="00C0499B" w:rsidP="0000716D">
            <w:pPr>
              <w:pStyle w:val="a5"/>
              <w:rPr>
                <w:rFonts w:ascii="Times New Roman" w:hAnsi="Times New Roman"/>
                <w:sz w:val="24"/>
                <w:u w:val="single"/>
              </w:rPr>
            </w:pPr>
            <w:r w:rsidRPr="00E57695">
              <w:rPr>
                <w:rFonts w:ascii="Times New Roman" w:eastAsia="Times New Roman" w:hAnsi="Times New Roman"/>
                <w:sz w:val="24"/>
                <w:szCs w:val="24"/>
                <w:u w:val="single"/>
                <w:lang w:eastAsia="ru-RU"/>
              </w:rPr>
              <w:t>Эмоциональный фон урока</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spacing w:before="100" w:beforeAutospacing="1" w:after="100" w:afterAutospacing="1" w:line="240" w:lineRule="auto"/>
              <w:rPr>
                <w:rFonts w:ascii="Times New Roman" w:eastAsia="Times New Roman" w:hAnsi="Times New Roman"/>
                <w:sz w:val="20"/>
                <w:szCs w:val="24"/>
              </w:rPr>
            </w:pPr>
            <w:r w:rsidRPr="00E57695">
              <w:rPr>
                <w:rFonts w:ascii="Times New Roman" w:eastAsia="Times New Roman" w:hAnsi="Times New Roman"/>
                <w:sz w:val="20"/>
                <w:szCs w:val="24"/>
              </w:rPr>
              <w:t>Доброжелательный, мотивирующий на работу, ученик имеет право на ошибку, его не перебивают. Психологического давления учителя на ученика нет.</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spacing w:before="100" w:beforeAutospacing="1" w:after="100" w:afterAutospacing="1" w:line="240" w:lineRule="auto"/>
              <w:rPr>
                <w:rFonts w:ascii="Times New Roman" w:eastAsia="Times New Roman" w:hAnsi="Times New Roman"/>
                <w:sz w:val="20"/>
                <w:szCs w:val="24"/>
              </w:rPr>
            </w:pPr>
            <w:r w:rsidRPr="00E57695">
              <w:rPr>
                <w:rFonts w:ascii="Times New Roman" w:eastAsia="Times New Roman" w:hAnsi="Times New Roman"/>
                <w:sz w:val="20"/>
                <w:szCs w:val="24"/>
              </w:rPr>
              <w:t>Эмоциональные паузы (игра, шутка и т.п.)</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Fonts w:ascii="Times New Roman" w:eastAsia="Times New Roman" w:hAnsi="Times New Roman"/>
                <w:b/>
                <w:sz w:val="20"/>
                <w:szCs w:val="24"/>
                <w:lang w:eastAsia="ru-RU"/>
              </w:rPr>
            </w:pPr>
            <w:r w:rsidRPr="00E57695">
              <w:rPr>
                <w:rStyle w:val="af1"/>
                <w:rFonts w:ascii="Times New Roman" w:hAnsi="Times New Roman"/>
                <w:b w:val="0"/>
                <w:sz w:val="20"/>
              </w:rPr>
              <w:t>Преобладающее выражение лица учителя доброжелательное, улыбчивое.</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3</w:t>
            </w:r>
          </w:p>
        </w:tc>
        <w:tc>
          <w:tcPr>
            <w:tcW w:w="9037" w:type="dxa"/>
            <w:gridSpan w:val="5"/>
          </w:tcPr>
          <w:p w:rsidR="00C0499B" w:rsidRPr="00E57695" w:rsidRDefault="00C0499B" w:rsidP="0000716D">
            <w:pPr>
              <w:pStyle w:val="a5"/>
              <w:jc w:val="center"/>
              <w:rPr>
                <w:rFonts w:ascii="Times New Roman" w:hAnsi="Times New Roman"/>
                <w:b/>
                <w:sz w:val="24"/>
              </w:rPr>
            </w:pPr>
            <w:r w:rsidRPr="00E57695">
              <w:rPr>
                <w:rFonts w:ascii="Times New Roman" w:hAnsi="Times New Roman"/>
                <w:b/>
                <w:sz w:val="24"/>
              </w:rPr>
              <w:t>Предупреждение физической усталости. Восполнение двигательной активности.</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Fonts w:ascii="Times New Roman" w:hAnsi="Times New Roman"/>
                <w:sz w:val="20"/>
              </w:rPr>
            </w:pPr>
            <w:r w:rsidRPr="00E57695">
              <w:rPr>
                <w:rStyle w:val="af1"/>
                <w:rFonts w:ascii="Times New Roman" w:hAnsi="Times New Roman"/>
                <w:b w:val="0"/>
                <w:bCs w:val="0"/>
                <w:sz w:val="20"/>
              </w:rPr>
              <w:t xml:space="preserve">Позы учащихся и их чередование. </w:t>
            </w:r>
            <w:r w:rsidRPr="00E57695">
              <w:rPr>
                <w:rFonts w:ascii="Times New Roman" w:hAnsi="Times New Roman"/>
                <w:sz w:val="20"/>
              </w:rPr>
              <w:t>Учитель при необходимости корректирует осанку ученика.</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002" w:type="dxa"/>
            <w:gridSpan w:val="2"/>
          </w:tcPr>
          <w:p w:rsidR="00C0499B" w:rsidRPr="00E57695" w:rsidRDefault="00C0499B" w:rsidP="0000716D">
            <w:pPr>
              <w:pStyle w:val="a5"/>
              <w:rPr>
                <w:rFonts w:ascii="Times New Roman" w:hAnsi="Times New Roman"/>
                <w:sz w:val="20"/>
              </w:rPr>
            </w:pPr>
            <w:r w:rsidRPr="00E57695">
              <w:rPr>
                <w:rStyle w:val="af1"/>
                <w:rFonts w:ascii="Times New Roman" w:hAnsi="Times New Roman"/>
                <w:b w:val="0"/>
                <w:bCs w:val="0"/>
                <w:sz w:val="20"/>
              </w:rPr>
              <w:t>Физкультминутки и физкультпаузы</w:t>
            </w:r>
          </w:p>
        </w:tc>
        <w:tc>
          <w:tcPr>
            <w:tcW w:w="851" w:type="dxa"/>
            <w:gridSpan w:val="2"/>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rPr>
          <w:trHeight w:val="213"/>
        </w:trPr>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lastRenderedPageBreak/>
              <w:t>4</w:t>
            </w:r>
          </w:p>
        </w:tc>
        <w:tc>
          <w:tcPr>
            <w:tcW w:w="9037" w:type="dxa"/>
            <w:gridSpan w:val="5"/>
          </w:tcPr>
          <w:p w:rsidR="00C0499B" w:rsidRPr="00E57695" w:rsidRDefault="00C0499B" w:rsidP="0000716D">
            <w:pPr>
              <w:pStyle w:val="a5"/>
              <w:jc w:val="center"/>
              <w:rPr>
                <w:rFonts w:ascii="Times New Roman" w:hAnsi="Times New Roman"/>
                <w:sz w:val="24"/>
              </w:rPr>
            </w:pPr>
            <w:r w:rsidRPr="00E57695">
              <w:rPr>
                <w:rFonts w:ascii="Times New Roman" w:hAnsi="Times New Roman"/>
                <w:b/>
              </w:rPr>
              <w:t>Содержание урока</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rPr>
            </w:pPr>
            <w:r w:rsidRPr="00E57695">
              <w:rPr>
                <w:rStyle w:val="af1"/>
                <w:rFonts w:ascii="Times New Roman" w:hAnsi="Times New Roman"/>
                <w:b w:val="0"/>
                <w:sz w:val="20"/>
              </w:rPr>
              <w:t>Включение в содержательную часть урока вопросов, связанных со здоровьем и здоровым образом жизни</w:t>
            </w:r>
            <w:r w:rsidRPr="00E57695">
              <w:rPr>
                <w:rFonts w:ascii="Times New Roman" w:hAnsi="Times New Roman"/>
              </w:rPr>
              <w:t>.</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5</w:t>
            </w:r>
          </w:p>
        </w:tc>
        <w:tc>
          <w:tcPr>
            <w:tcW w:w="9037" w:type="dxa"/>
            <w:gridSpan w:val="5"/>
          </w:tcPr>
          <w:p w:rsidR="00C0499B" w:rsidRPr="00E57695" w:rsidRDefault="00C0499B" w:rsidP="0000716D">
            <w:pPr>
              <w:pStyle w:val="a5"/>
              <w:jc w:val="center"/>
              <w:rPr>
                <w:rFonts w:ascii="Times New Roman" w:hAnsi="Times New Roman"/>
                <w:b/>
              </w:rPr>
            </w:pPr>
            <w:r w:rsidRPr="00E57695">
              <w:rPr>
                <w:rFonts w:ascii="Times New Roman" w:hAnsi="Times New Roman"/>
                <w:b/>
              </w:rPr>
              <w:t xml:space="preserve">Действия учителя </w:t>
            </w:r>
          </w:p>
          <w:p w:rsidR="00C0499B" w:rsidRPr="00E57695" w:rsidRDefault="00C0499B" w:rsidP="0000716D">
            <w:pPr>
              <w:pStyle w:val="a5"/>
              <w:jc w:val="center"/>
              <w:rPr>
                <w:rFonts w:ascii="Times New Roman" w:hAnsi="Times New Roman"/>
                <w:b/>
                <w:sz w:val="24"/>
              </w:rPr>
            </w:pPr>
            <w:r w:rsidRPr="00E57695">
              <w:rPr>
                <w:rFonts w:ascii="Times New Roman" w:hAnsi="Times New Roman"/>
                <w:b/>
              </w:rPr>
              <w:t>по поддержанию психофизического, психического и нравственного здоровья учащихся</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Обеспечивает возможность полисенсорного восприятия объектов познания различными органами чувств</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Организует необходимые условия для запоминания и припоминания учебного материала</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Демонстрирует уверенность в способностях всех учеников</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Способствует рациональной организации рабочего места учащегося</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Организует успех в учебной деятельности</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Включает в содержание обучения и воспитания нравственно-эстетические нормы</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Обеспечивает формирование атмосферы взаимного уважения в классе</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 xml:space="preserve">Отсутствие на уроке микроконфликтов между учителем и учащимися.  </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Умение учителя предупредить такие эмоционально-негативные «всполохи», грамотно их нейтрализовать без нарушения работы всего класса</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Учет возрастных особенностей обучающихся.</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6</w:t>
            </w:r>
          </w:p>
        </w:tc>
        <w:tc>
          <w:tcPr>
            <w:tcW w:w="9037" w:type="dxa"/>
            <w:gridSpan w:val="5"/>
          </w:tcPr>
          <w:p w:rsidR="00C0499B" w:rsidRPr="00E57695" w:rsidRDefault="00C0499B" w:rsidP="0000716D">
            <w:pPr>
              <w:pStyle w:val="a5"/>
              <w:jc w:val="center"/>
              <w:rPr>
                <w:rFonts w:ascii="Times New Roman" w:hAnsi="Times New Roman"/>
                <w:sz w:val="24"/>
              </w:rPr>
            </w:pPr>
            <w:r w:rsidRPr="00E57695">
              <w:rPr>
                <w:rStyle w:val="af1"/>
                <w:rFonts w:ascii="Times New Roman" w:hAnsi="Times New Roman"/>
              </w:rPr>
              <w:t>Темп и особенности окончания урока.</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Style w:val="af1"/>
                <w:rFonts w:ascii="Times New Roman" w:hAnsi="Times New Roman"/>
                <w:b w:val="0"/>
                <w:bCs w:val="0"/>
                <w:sz w:val="20"/>
              </w:rPr>
              <w:t>Четкое, не торопливое окончание урока: закрепление, рефлексия, дом. задание</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bCs w:val="0"/>
                <w:sz w:val="20"/>
              </w:rPr>
            </w:pPr>
            <w:r w:rsidRPr="00E57695">
              <w:rPr>
                <w:rFonts w:ascii="Times New Roman" w:hAnsi="Times New Roman"/>
                <w:sz w:val="20"/>
              </w:rPr>
              <w:t>Не наблюдается признаков значительной утомленности учащихся</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Fonts w:ascii="Times New Roman" w:hAnsi="Times New Roman"/>
                <w:sz w:val="20"/>
              </w:rPr>
            </w:pPr>
            <w:r w:rsidRPr="00E57695">
              <w:rPr>
                <w:rFonts w:ascii="Times New Roman" w:hAnsi="Times New Roman"/>
                <w:sz w:val="20"/>
              </w:rPr>
              <w:t>Оценивание деятельности обучающихся учителем.</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r w:rsidRPr="00E57695">
              <w:rPr>
                <w:rFonts w:ascii="Times New Roman" w:hAnsi="Times New Roman"/>
                <w:b/>
                <w:sz w:val="20"/>
              </w:rPr>
              <w:t>7.</w:t>
            </w:r>
          </w:p>
        </w:tc>
        <w:tc>
          <w:tcPr>
            <w:tcW w:w="9037" w:type="dxa"/>
            <w:gridSpan w:val="5"/>
          </w:tcPr>
          <w:p w:rsidR="00C0499B" w:rsidRPr="00E57695" w:rsidRDefault="00C0499B" w:rsidP="0000716D">
            <w:pPr>
              <w:pStyle w:val="a5"/>
              <w:jc w:val="center"/>
              <w:rPr>
                <w:rFonts w:ascii="Times New Roman" w:hAnsi="Times New Roman"/>
                <w:sz w:val="24"/>
              </w:rPr>
            </w:pPr>
            <w:r w:rsidRPr="00E57695">
              <w:rPr>
                <w:rStyle w:val="af1"/>
                <w:rFonts w:ascii="Times New Roman" w:hAnsi="Times New Roman"/>
              </w:rPr>
              <w:t>Плотность урока</w:t>
            </w:r>
          </w:p>
        </w:tc>
      </w:tr>
      <w:tr w:rsidR="00C0499B" w:rsidRPr="00E57695" w:rsidTr="0000716D">
        <w:tc>
          <w:tcPr>
            <w:tcW w:w="534" w:type="dxa"/>
          </w:tcPr>
          <w:p w:rsidR="00C0499B" w:rsidRPr="00E57695" w:rsidRDefault="00C0499B" w:rsidP="0000716D">
            <w:pPr>
              <w:pStyle w:val="a5"/>
              <w:jc w:val="center"/>
              <w:rPr>
                <w:rFonts w:ascii="Times New Roman" w:hAnsi="Times New Roman"/>
                <w:b/>
                <w:sz w:val="20"/>
              </w:rPr>
            </w:pPr>
          </w:p>
        </w:tc>
        <w:tc>
          <w:tcPr>
            <w:tcW w:w="4144" w:type="dxa"/>
            <w:gridSpan w:val="3"/>
          </w:tcPr>
          <w:p w:rsidR="00C0499B" w:rsidRPr="00E57695" w:rsidRDefault="00C0499B" w:rsidP="0000716D">
            <w:pPr>
              <w:pStyle w:val="a5"/>
              <w:rPr>
                <w:rStyle w:val="af1"/>
                <w:rFonts w:ascii="Times New Roman" w:hAnsi="Times New Roman"/>
                <w:b w:val="0"/>
              </w:rPr>
            </w:pPr>
            <w:r w:rsidRPr="00E57695">
              <w:rPr>
                <w:rStyle w:val="af1"/>
                <w:rFonts w:ascii="Times New Roman" w:hAnsi="Times New Roman"/>
                <w:b w:val="0"/>
                <w:sz w:val="20"/>
              </w:rPr>
              <w:t>Норма: 60%-80% времени урока отводится учебной деятельности.</w:t>
            </w:r>
          </w:p>
        </w:tc>
        <w:tc>
          <w:tcPr>
            <w:tcW w:w="709" w:type="dxa"/>
          </w:tcPr>
          <w:p w:rsidR="00C0499B" w:rsidRPr="00E57695" w:rsidRDefault="00C0499B" w:rsidP="0000716D">
            <w:pPr>
              <w:pStyle w:val="a5"/>
              <w:jc w:val="center"/>
              <w:rPr>
                <w:rFonts w:ascii="Times New Roman" w:hAnsi="Times New Roman"/>
                <w:sz w:val="24"/>
              </w:rPr>
            </w:pPr>
          </w:p>
        </w:tc>
        <w:tc>
          <w:tcPr>
            <w:tcW w:w="4184" w:type="dxa"/>
          </w:tcPr>
          <w:p w:rsidR="00C0499B" w:rsidRPr="00E57695" w:rsidRDefault="00C0499B" w:rsidP="0000716D">
            <w:pPr>
              <w:pStyle w:val="a5"/>
              <w:jc w:val="center"/>
              <w:rPr>
                <w:rFonts w:ascii="Times New Roman" w:hAnsi="Times New Roman"/>
                <w:sz w:val="24"/>
              </w:rPr>
            </w:pPr>
          </w:p>
        </w:tc>
      </w:tr>
    </w:tbl>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r w:rsidRPr="00E57695">
        <w:rPr>
          <w:rFonts w:ascii="Times New Roman" w:hAnsi="Times New Roman"/>
          <w:sz w:val="24"/>
        </w:rPr>
        <w:t>Общий вывод:</w:t>
      </w: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r w:rsidRPr="00E57695">
        <w:rPr>
          <w:rFonts w:ascii="Times New Roman" w:hAnsi="Times New Roman"/>
          <w:sz w:val="24"/>
        </w:rPr>
        <w:t xml:space="preserve">Зам.директора по УВР_________________ </w:t>
      </w:r>
    </w:p>
    <w:p w:rsidR="00C0499B" w:rsidRPr="00E57695" w:rsidRDefault="00C0499B" w:rsidP="00C0499B">
      <w:pPr>
        <w:pStyle w:val="a5"/>
        <w:rPr>
          <w:rFonts w:ascii="Times New Roman" w:hAnsi="Times New Roman"/>
          <w:sz w:val="24"/>
        </w:rPr>
      </w:pPr>
    </w:p>
    <w:p w:rsidR="00C0499B" w:rsidRPr="00E57695" w:rsidRDefault="00C0499B" w:rsidP="00C0499B">
      <w:pPr>
        <w:pStyle w:val="a5"/>
        <w:rPr>
          <w:rFonts w:ascii="Times New Roman" w:hAnsi="Times New Roman"/>
          <w:sz w:val="24"/>
        </w:rPr>
      </w:pPr>
      <w:r w:rsidRPr="00E57695">
        <w:rPr>
          <w:rFonts w:ascii="Times New Roman" w:hAnsi="Times New Roman"/>
          <w:sz w:val="24"/>
        </w:rPr>
        <w:t>С результатами оценивания урока ознакомлен ________________________________</w:t>
      </w:r>
    </w:p>
    <w:p w:rsidR="00C0499B" w:rsidRPr="00E57695" w:rsidRDefault="00C0499B" w:rsidP="00C0499B">
      <w:pPr>
        <w:spacing w:after="0" w:line="240" w:lineRule="auto"/>
        <w:ind w:firstLine="567"/>
        <w:rPr>
          <w:rFonts w:ascii="Times New Roman" w:hAnsi="Times New Roman"/>
          <w:sz w:val="28"/>
          <w:szCs w:val="28"/>
        </w:rPr>
      </w:pP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br/>
        <w:t xml:space="preserve">      </w:t>
      </w:r>
    </w:p>
    <w:p w:rsidR="00C0499B" w:rsidRPr="00E57695" w:rsidRDefault="00C0499B" w:rsidP="00C0499B">
      <w:pPr>
        <w:spacing w:after="0" w:line="240" w:lineRule="auto"/>
        <w:ind w:firstLine="567"/>
        <w:jc w:val="both"/>
        <w:rPr>
          <w:rFonts w:ascii="Times New Roman" w:hAnsi="Times New Roman"/>
          <w:sz w:val="28"/>
          <w:szCs w:val="28"/>
        </w:rPr>
      </w:pPr>
    </w:p>
    <w:p w:rsidR="00C0499B" w:rsidRPr="00E57695" w:rsidRDefault="00C0499B" w:rsidP="00C0499B">
      <w:pPr>
        <w:spacing w:after="0" w:line="240" w:lineRule="auto"/>
        <w:ind w:firstLine="567"/>
        <w:jc w:val="center"/>
        <w:rPr>
          <w:rFonts w:ascii="Times New Roman" w:hAnsi="Times New Roman"/>
          <w:sz w:val="28"/>
          <w:szCs w:val="28"/>
          <w:lang w:val="tt-RU"/>
        </w:rPr>
      </w:pPr>
      <w:r w:rsidRPr="00E57695">
        <w:rPr>
          <w:rFonts w:ascii="Times New Roman" w:hAnsi="Times New Roman"/>
          <w:sz w:val="28"/>
          <w:szCs w:val="28"/>
          <w:lang w:val="tt-RU"/>
        </w:rPr>
        <w:lastRenderedPageBreak/>
        <w:t>ПОСЛЕСЛОВИЕ</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xml:space="preserve"> Отсутствие документа, регламентирующего посещение урока, — это источник конфликтных ситуаций и субъективных оценок работы педагогического работника. Наблюдатель на уроке — ситуация стрессовая, она наносит неоспоримый вред здоровью обучающихся и педагогического работника, негативно отражается на знаниях, умениях и навыках обучающихся. Конечно, настроение, психическое состояние педагогического работника, урок которого наблюдают, зависит не только от наличия и выполнения регламента. Регламент не устранит ханжество. Нужны здоровые взаимоотношения педагогов и руководителей ОУ. Предлагаем примерный свод правил, способствующих этому и распространяющихся на посещение уроков.</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br/>
      </w:r>
      <w:r w:rsidRPr="00E57695">
        <w:rPr>
          <w:rFonts w:ascii="Times New Roman" w:hAnsi="Times New Roman"/>
          <w:sz w:val="28"/>
          <w:szCs w:val="28"/>
        </w:rPr>
        <w:br/>
        <w:t xml:space="preserve">        • Не возлагать функции контроля на педагога, находящегося в конфликте с коллегами.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Начинать анализ урока с позитивных оценок.</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Не сравнивать одного педагогического работника с другим.</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Не использовать суждения типа «мне этот методический прием понравился», вызывающие сомнение в объективности оценки.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Не перечислять использованные педагогическим работником методические, технические, наглядные приемы и средства обучения, не описывать структуру урока. Вкладывать эту информацию в содержание оценочных суждений.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Оценивать педагогические явления только с точки зрения грамотности применения.</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Строить оценочные суждения на основе научно-методической терминологии.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Давать конкретные и вежливые оценки.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Наблюдатель, преподающий другой предмет, не вправе анализировать урок; по просьбе педагогического работника он может только дать оценку с общепедагогических позиций.</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Директор и его заместители, преподающие другой предмет, обязаны давать квалифицированный анализ урока.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Посещающий педагог должен знать школьные основы науки, заложенной в учебный предмет.</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Должностное лицо высказывает свое мнение последним, после других выступающих.</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Анализ проходит под руководством «ведущего» — руководителя методобъединения, кафедры или замдиректора, курирующего предмет.</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Анализ урока протоколируется; педагогический работник, урок которого анализировался, должен быть обязательно ознакомлен с протоколом.</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lastRenderedPageBreak/>
        <w:t>• С протоколом обсуждения урока имеют право ознакомиться посещавшие урок педагоги.</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Выступающий не повторяет оценки других выступавших, высказывает лишь согласие или несогласие с ними. В случае несогласия с мнением других обязательно обосновывает и доказывает свою позицию.</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Каждый выступающий может высказывать свою точку зрения, принимать участие в возникающих спорах.</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t>• Перед или в процессе анализа каждый может обратиться к педагогическому работнику  с просьбой уточнить тот или иной аспект урока.</w:t>
      </w:r>
    </w:p>
    <w:p w:rsidR="00C0499B" w:rsidRPr="00E57695" w:rsidRDefault="00C0499B" w:rsidP="00C0499B">
      <w:pPr>
        <w:spacing w:after="0" w:line="240" w:lineRule="auto"/>
        <w:ind w:firstLine="567"/>
        <w:jc w:val="center"/>
        <w:rPr>
          <w:rFonts w:ascii="Times New Roman" w:hAnsi="Times New Roman"/>
        </w:rPr>
      </w:pPr>
      <w:r w:rsidRPr="00E57695">
        <w:rPr>
          <w:rFonts w:ascii="Times New Roman" w:hAnsi="Times New Roman"/>
        </w:rPr>
        <w:br/>
      </w:r>
      <w:r w:rsidRPr="00E57695">
        <w:rPr>
          <w:rFonts w:ascii="Times New Roman" w:hAnsi="Times New Roman"/>
        </w:rPr>
        <w:br/>
      </w: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spacing w:after="0" w:line="240" w:lineRule="auto"/>
        <w:ind w:firstLine="567"/>
        <w:jc w:val="center"/>
        <w:rPr>
          <w:rFonts w:ascii="Times New Roman" w:hAnsi="Times New Roman"/>
        </w:rPr>
      </w:pPr>
    </w:p>
    <w:p w:rsidR="00C0499B" w:rsidRPr="00E57695" w:rsidRDefault="00C0499B" w:rsidP="00C0499B">
      <w:pPr>
        <w:pageBreakBefore/>
        <w:spacing w:after="0" w:line="240" w:lineRule="auto"/>
        <w:ind w:firstLine="567"/>
        <w:jc w:val="right"/>
        <w:rPr>
          <w:rFonts w:ascii="Times New Roman" w:hAnsi="Times New Roman"/>
          <w:sz w:val="28"/>
          <w:szCs w:val="28"/>
        </w:rPr>
      </w:pPr>
      <w:r w:rsidRPr="00E57695">
        <w:rPr>
          <w:rFonts w:ascii="Times New Roman" w:hAnsi="Times New Roman"/>
          <w:sz w:val="28"/>
          <w:szCs w:val="28"/>
        </w:rPr>
        <w:lastRenderedPageBreak/>
        <w:t xml:space="preserve">Приложение </w:t>
      </w:r>
    </w:p>
    <w:p w:rsidR="00C0499B" w:rsidRPr="00E57695" w:rsidRDefault="00C0499B" w:rsidP="00C0499B">
      <w:pPr>
        <w:spacing w:after="0" w:line="240" w:lineRule="auto"/>
        <w:ind w:firstLine="567"/>
        <w:jc w:val="center"/>
        <w:rPr>
          <w:rFonts w:ascii="Times New Roman" w:hAnsi="Times New Roman"/>
        </w:rPr>
      </w:pPr>
      <w:r w:rsidRPr="00E57695">
        <w:rPr>
          <w:rFonts w:ascii="Times New Roman" w:hAnsi="Times New Roman"/>
          <w:sz w:val="28"/>
          <w:szCs w:val="28"/>
        </w:rPr>
        <w:t>ПРИМЕРНОЕ ПОЛОЖЕНИЕ  О РЕГЛАМЕНТЕ ПОСЕЩЕНИЯ УРОКА</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br/>
      </w:r>
    </w:p>
    <w:tbl>
      <w:tblPr>
        <w:tblW w:w="0" w:type="auto"/>
        <w:tblInd w:w="108" w:type="dxa"/>
        <w:tblLayout w:type="fixed"/>
        <w:tblLook w:val="0000"/>
      </w:tblPr>
      <w:tblGrid>
        <w:gridCol w:w="3600"/>
        <w:gridCol w:w="1620"/>
        <w:gridCol w:w="4042"/>
      </w:tblGrid>
      <w:tr w:rsidR="00C0499B" w:rsidRPr="00E57695" w:rsidTr="0000716D">
        <w:trPr>
          <w:trHeight w:val="1232"/>
        </w:trPr>
        <w:tc>
          <w:tcPr>
            <w:tcW w:w="3600" w:type="dxa"/>
            <w:shd w:val="clear" w:color="auto" w:fill="auto"/>
          </w:tcPr>
          <w:p w:rsidR="00C0499B" w:rsidRPr="00E57695" w:rsidRDefault="00C0499B" w:rsidP="0000716D">
            <w:pPr>
              <w:tabs>
                <w:tab w:val="left" w:pos="2730"/>
              </w:tabs>
              <w:snapToGrid w:val="0"/>
              <w:spacing w:after="0" w:line="240" w:lineRule="auto"/>
              <w:rPr>
                <w:rFonts w:ascii="Times New Roman" w:hAnsi="Times New Roman"/>
                <w:b/>
                <w:sz w:val="24"/>
                <w:szCs w:val="24"/>
              </w:rPr>
            </w:pPr>
            <w:r w:rsidRPr="00E57695">
              <w:rPr>
                <w:rFonts w:ascii="Times New Roman" w:hAnsi="Times New Roman"/>
                <w:b/>
                <w:sz w:val="24"/>
                <w:szCs w:val="24"/>
              </w:rPr>
              <w:t xml:space="preserve">Обсуждено на </w:t>
            </w:r>
          </w:p>
          <w:p w:rsidR="00C0499B" w:rsidRPr="00E57695" w:rsidRDefault="00C0499B" w:rsidP="0000716D">
            <w:pPr>
              <w:tabs>
                <w:tab w:val="left" w:pos="2730"/>
              </w:tabs>
              <w:spacing w:after="0" w:line="240" w:lineRule="auto"/>
              <w:rPr>
                <w:rFonts w:ascii="Times New Roman" w:hAnsi="Times New Roman"/>
                <w:b/>
                <w:sz w:val="24"/>
                <w:szCs w:val="24"/>
              </w:rPr>
            </w:pPr>
            <w:r w:rsidRPr="00E57695">
              <w:rPr>
                <w:rFonts w:ascii="Times New Roman" w:hAnsi="Times New Roman"/>
                <w:b/>
                <w:sz w:val="24"/>
                <w:szCs w:val="24"/>
              </w:rPr>
              <w:t>педагогическом совете.</w:t>
            </w:r>
          </w:p>
          <w:p w:rsidR="00C0499B" w:rsidRPr="00E57695" w:rsidRDefault="00C0499B" w:rsidP="0000716D">
            <w:pPr>
              <w:tabs>
                <w:tab w:val="left" w:pos="2730"/>
              </w:tabs>
              <w:spacing w:after="0" w:line="240" w:lineRule="auto"/>
              <w:rPr>
                <w:rFonts w:ascii="Times New Roman" w:hAnsi="Times New Roman"/>
                <w:b/>
                <w:sz w:val="24"/>
                <w:szCs w:val="24"/>
              </w:rPr>
            </w:pPr>
            <w:r w:rsidRPr="00E57695">
              <w:rPr>
                <w:rFonts w:ascii="Times New Roman" w:hAnsi="Times New Roman"/>
                <w:b/>
                <w:sz w:val="24"/>
                <w:szCs w:val="24"/>
              </w:rPr>
              <w:t>Протокол №________от_______</w:t>
            </w:r>
          </w:p>
          <w:p w:rsidR="00C0499B" w:rsidRPr="00E57695" w:rsidRDefault="00C0499B" w:rsidP="0000716D">
            <w:pPr>
              <w:tabs>
                <w:tab w:val="left" w:pos="2730"/>
              </w:tabs>
              <w:spacing w:after="0" w:line="240" w:lineRule="auto"/>
              <w:ind w:firstLine="567"/>
              <w:rPr>
                <w:rFonts w:ascii="Times New Roman" w:hAnsi="Times New Roman"/>
                <w:b/>
                <w:sz w:val="24"/>
                <w:szCs w:val="24"/>
              </w:rPr>
            </w:pPr>
          </w:p>
        </w:tc>
        <w:tc>
          <w:tcPr>
            <w:tcW w:w="1620" w:type="dxa"/>
            <w:shd w:val="clear" w:color="auto" w:fill="auto"/>
          </w:tcPr>
          <w:p w:rsidR="00C0499B" w:rsidRPr="00E57695" w:rsidRDefault="00C0499B" w:rsidP="0000716D">
            <w:pPr>
              <w:spacing w:after="0" w:line="240" w:lineRule="auto"/>
              <w:ind w:firstLine="567"/>
              <w:rPr>
                <w:rFonts w:ascii="Times New Roman" w:hAnsi="Times New Roman"/>
                <w:b/>
                <w:sz w:val="24"/>
                <w:szCs w:val="24"/>
              </w:rPr>
            </w:pPr>
            <w:r w:rsidRPr="00E57695">
              <w:rPr>
                <w:rFonts w:ascii="Times New Roman" w:hAnsi="Times New Roman"/>
                <w:b/>
                <w:sz w:val="24"/>
                <w:szCs w:val="24"/>
              </w:rPr>
              <w:t xml:space="preserve">                                                                </w:t>
            </w:r>
          </w:p>
          <w:p w:rsidR="00C0499B" w:rsidRPr="00E57695" w:rsidRDefault="00C0499B" w:rsidP="0000716D">
            <w:pPr>
              <w:tabs>
                <w:tab w:val="left" w:pos="2730"/>
              </w:tabs>
              <w:spacing w:after="0" w:line="240" w:lineRule="auto"/>
              <w:ind w:firstLine="567"/>
              <w:rPr>
                <w:rFonts w:ascii="Times New Roman" w:hAnsi="Times New Roman"/>
                <w:b/>
                <w:sz w:val="24"/>
                <w:szCs w:val="24"/>
              </w:rPr>
            </w:pPr>
          </w:p>
        </w:tc>
        <w:tc>
          <w:tcPr>
            <w:tcW w:w="4042" w:type="dxa"/>
            <w:shd w:val="clear" w:color="auto" w:fill="auto"/>
          </w:tcPr>
          <w:p w:rsidR="00C0499B" w:rsidRPr="00E57695" w:rsidRDefault="00C0499B" w:rsidP="0000716D">
            <w:pPr>
              <w:tabs>
                <w:tab w:val="left" w:pos="2730"/>
              </w:tabs>
              <w:snapToGrid w:val="0"/>
              <w:spacing w:after="0" w:line="240" w:lineRule="auto"/>
              <w:ind w:firstLine="72"/>
              <w:rPr>
                <w:rFonts w:ascii="Times New Roman" w:hAnsi="Times New Roman"/>
                <w:b/>
                <w:sz w:val="24"/>
                <w:szCs w:val="24"/>
              </w:rPr>
            </w:pPr>
            <w:r w:rsidRPr="00E57695">
              <w:rPr>
                <w:rFonts w:ascii="Times New Roman" w:hAnsi="Times New Roman"/>
                <w:b/>
                <w:sz w:val="24"/>
                <w:szCs w:val="24"/>
              </w:rPr>
              <w:t>Утверждаю:</w:t>
            </w:r>
          </w:p>
          <w:p w:rsidR="00C0499B" w:rsidRPr="00E57695" w:rsidRDefault="00C0499B" w:rsidP="0000716D">
            <w:pPr>
              <w:tabs>
                <w:tab w:val="left" w:pos="2730"/>
              </w:tabs>
              <w:spacing w:after="0" w:line="240" w:lineRule="auto"/>
              <w:ind w:firstLine="72"/>
              <w:rPr>
                <w:rFonts w:ascii="Times New Roman" w:hAnsi="Times New Roman"/>
                <w:b/>
                <w:sz w:val="24"/>
                <w:szCs w:val="24"/>
              </w:rPr>
            </w:pPr>
            <w:r w:rsidRPr="00E57695">
              <w:rPr>
                <w:rFonts w:ascii="Times New Roman" w:hAnsi="Times New Roman"/>
                <w:b/>
                <w:sz w:val="24"/>
                <w:szCs w:val="24"/>
              </w:rPr>
              <w:t xml:space="preserve"> приказ ___________</w:t>
            </w:r>
          </w:p>
          <w:p w:rsidR="00C0499B" w:rsidRPr="00E57695" w:rsidRDefault="00C0499B" w:rsidP="0000716D">
            <w:pPr>
              <w:tabs>
                <w:tab w:val="left" w:pos="2730"/>
              </w:tabs>
              <w:spacing w:after="0" w:line="240" w:lineRule="auto"/>
              <w:ind w:firstLine="72"/>
              <w:rPr>
                <w:rFonts w:ascii="Times New Roman" w:hAnsi="Times New Roman"/>
                <w:b/>
                <w:sz w:val="24"/>
                <w:szCs w:val="24"/>
              </w:rPr>
            </w:pPr>
          </w:p>
          <w:p w:rsidR="00C0499B" w:rsidRPr="00E57695" w:rsidRDefault="00C0499B" w:rsidP="0000716D">
            <w:pPr>
              <w:tabs>
                <w:tab w:val="left" w:pos="2730"/>
              </w:tabs>
              <w:spacing w:after="0" w:line="240" w:lineRule="auto"/>
              <w:ind w:firstLine="72"/>
              <w:rPr>
                <w:rFonts w:ascii="Times New Roman" w:hAnsi="Times New Roman"/>
                <w:b/>
                <w:sz w:val="24"/>
                <w:szCs w:val="24"/>
              </w:rPr>
            </w:pPr>
            <w:r w:rsidRPr="00E57695">
              <w:rPr>
                <w:rFonts w:ascii="Times New Roman" w:hAnsi="Times New Roman"/>
                <w:b/>
                <w:sz w:val="24"/>
                <w:szCs w:val="24"/>
              </w:rPr>
              <w:t>Директор:_________</w:t>
            </w:r>
          </w:p>
          <w:p w:rsidR="00C0499B" w:rsidRPr="00E57695" w:rsidRDefault="00C0499B" w:rsidP="0000716D">
            <w:pPr>
              <w:spacing w:after="0" w:line="240" w:lineRule="auto"/>
              <w:ind w:firstLine="567"/>
              <w:rPr>
                <w:rFonts w:ascii="Times New Roman" w:hAnsi="Times New Roman"/>
                <w:sz w:val="24"/>
                <w:szCs w:val="24"/>
              </w:rPr>
            </w:pPr>
          </w:p>
        </w:tc>
      </w:tr>
    </w:tbl>
    <w:p w:rsidR="00C0499B" w:rsidRPr="00E57695" w:rsidRDefault="00C0499B" w:rsidP="00C0499B">
      <w:pPr>
        <w:shd w:val="clear" w:color="auto" w:fill="FFFFFF"/>
        <w:spacing w:after="0" w:line="240" w:lineRule="auto"/>
        <w:ind w:right="57" w:firstLine="567"/>
        <w:jc w:val="center"/>
        <w:rPr>
          <w:rFonts w:ascii="Times New Roman" w:hAnsi="Times New Roman"/>
          <w:b/>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b/>
          <w:bCs/>
          <w:sz w:val="28"/>
          <w:szCs w:val="28"/>
        </w:rPr>
      </w:pPr>
      <w:r w:rsidRPr="00E57695">
        <w:rPr>
          <w:rFonts w:ascii="Times New Roman" w:hAnsi="Times New Roman"/>
          <w:b/>
          <w:bCs/>
          <w:spacing w:val="-9"/>
          <w:sz w:val="28"/>
          <w:szCs w:val="28"/>
        </w:rPr>
        <w:t xml:space="preserve"> Регламент посещения </w:t>
      </w:r>
      <w:r w:rsidRPr="00E57695">
        <w:rPr>
          <w:rFonts w:ascii="Times New Roman" w:hAnsi="Times New Roman"/>
          <w:b/>
          <w:bCs/>
          <w:spacing w:val="-7"/>
          <w:sz w:val="28"/>
          <w:szCs w:val="28"/>
        </w:rPr>
        <w:t xml:space="preserve">и анализа уроков и внеклассных </w:t>
      </w:r>
      <w:r w:rsidRPr="00E57695">
        <w:rPr>
          <w:rFonts w:ascii="Times New Roman" w:hAnsi="Times New Roman"/>
          <w:b/>
          <w:bCs/>
          <w:sz w:val="28"/>
          <w:szCs w:val="28"/>
        </w:rPr>
        <w:t>мероприятий</w:t>
      </w:r>
    </w:p>
    <w:p w:rsidR="00C0499B" w:rsidRPr="00E57695" w:rsidRDefault="00C0499B" w:rsidP="00C0499B">
      <w:pPr>
        <w:shd w:val="clear" w:color="auto" w:fill="FFFFFF"/>
        <w:spacing w:after="0" w:line="240" w:lineRule="auto"/>
        <w:ind w:right="57" w:firstLine="567"/>
        <w:jc w:val="center"/>
        <w:rPr>
          <w:rFonts w:ascii="Times New Roman" w:hAnsi="Times New Roman"/>
          <w:b/>
          <w:bCs/>
          <w:sz w:val="28"/>
          <w:szCs w:val="28"/>
        </w:rPr>
      </w:pPr>
      <w:r w:rsidRPr="00E57695">
        <w:rPr>
          <w:rFonts w:ascii="Times New Roman" w:hAnsi="Times New Roman"/>
          <w:b/>
          <w:bCs/>
          <w:sz w:val="28"/>
          <w:szCs w:val="28"/>
        </w:rPr>
        <w:t>МБОУ «________________ СОШ»</w:t>
      </w:r>
    </w:p>
    <w:p w:rsidR="00C0499B" w:rsidRPr="00E57695" w:rsidRDefault="00C0499B" w:rsidP="00C0499B">
      <w:pPr>
        <w:shd w:val="clear" w:color="auto" w:fill="FFFFFF"/>
        <w:spacing w:after="0" w:line="240" w:lineRule="auto"/>
        <w:ind w:firstLine="567"/>
        <w:jc w:val="center"/>
        <w:rPr>
          <w:rFonts w:ascii="Times New Roman" w:hAnsi="Times New Roman"/>
          <w:b/>
          <w:color w:val="000000"/>
          <w:sz w:val="28"/>
          <w:szCs w:val="28"/>
        </w:rPr>
      </w:pPr>
      <w:r w:rsidRPr="00E57695">
        <w:rPr>
          <w:rFonts w:ascii="Times New Roman" w:hAnsi="Times New Roman"/>
          <w:color w:val="333333"/>
          <w:sz w:val="28"/>
          <w:szCs w:val="28"/>
        </w:rPr>
        <w:t xml:space="preserve"> </w:t>
      </w:r>
      <w:r w:rsidRPr="00E57695">
        <w:rPr>
          <w:rFonts w:ascii="Times New Roman" w:hAnsi="Times New Roman"/>
          <w:b/>
          <w:color w:val="000000"/>
          <w:sz w:val="28"/>
          <w:szCs w:val="28"/>
        </w:rPr>
        <w:t>ОБЩИЕ   ПОЛОЖЕНИЯ</w:t>
      </w:r>
    </w:p>
    <w:p w:rsidR="00C0499B" w:rsidRPr="00E57695" w:rsidRDefault="00C0499B" w:rsidP="00C0499B">
      <w:pPr>
        <w:shd w:val="clear" w:color="auto" w:fill="FFFFFF"/>
        <w:spacing w:after="0" w:line="240" w:lineRule="auto"/>
        <w:ind w:firstLine="567"/>
        <w:jc w:val="both"/>
        <w:rPr>
          <w:rFonts w:ascii="Times New Roman" w:hAnsi="Times New Roman"/>
          <w:color w:val="000000"/>
          <w:sz w:val="28"/>
          <w:szCs w:val="28"/>
        </w:rPr>
      </w:pPr>
      <w:r w:rsidRPr="00E57695">
        <w:rPr>
          <w:rFonts w:ascii="Times New Roman" w:hAnsi="Times New Roman"/>
          <w:color w:val="000000"/>
          <w:sz w:val="28"/>
          <w:szCs w:val="28"/>
        </w:rPr>
        <w:t xml:space="preserve"> Настоящее положение разработано в соответствии с Законом РФ «Об образовании», «Типовым положением об ОУ», письмом МО РФ от 10.09.99г. № 22-06-874 «Об обеспечении инспекционно-контрольной деятельности». </w:t>
      </w:r>
    </w:p>
    <w:p w:rsidR="00C0499B" w:rsidRPr="00E57695" w:rsidRDefault="00C0499B" w:rsidP="00C0499B">
      <w:pPr>
        <w:shd w:val="clear" w:color="auto" w:fill="FFFFFF"/>
        <w:spacing w:after="0" w:line="240" w:lineRule="auto"/>
        <w:ind w:right="57" w:firstLine="567"/>
        <w:rPr>
          <w:rFonts w:ascii="Times New Roman" w:hAnsi="Times New Roman"/>
          <w:b/>
          <w:sz w:val="28"/>
          <w:szCs w:val="28"/>
        </w:rPr>
      </w:pPr>
      <w:r w:rsidRPr="00E57695">
        <w:rPr>
          <w:rFonts w:ascii="Times New Roman" w:hAnsi="Times New Roman"/>
          <w:b/>
          <w:sz w:val="28"/>
          <w:szCs w:val="28"/>
        </w:rPr>
        <w:t>1. Должностные лица и работники, обладающие правом посещать уроки.</w:t>
      </w:r>
    </w:p>
    <w:p w:rsidR="00C0499B" w:rsidRPr="00E57695" w:rsidRDefault="00C0499B" w:rsidP="00C0499B">
      <w:pPr>
        <w:shd w:val="clear" w:color="auto" w:fill="FFFFFF"/>
        <w:spacing w:after="0" w:line="240" w:lineRule="auto"/>
        <w:ind w:right="57" w:firstLine="567"/>
        <w:rPr>
          <w:rFonts w:ascii="Times New Roman" w:hAnsi="Times New Roman"/>
          <w:spacing w:val="-7"/>
          <w:sz w:val="28"/>
          <w:szCs w:val="28"/>
        </w:rPr>
      </w:pPr>
      <w:r w:rsidRPr="00E57695">
        <w:rPr>
          <w:rFonts w:ascii="Times New Roman" w:hAnsi="Times New Roman"/>
          <w:spacing w:val="-9"/>
          <w:sz w:val="28"/>
          <w:szCs w:val="28"/>
        </w:rPr>
        <w:t xml:space="preserve">1.1. Без разрешения (согласия) учителя его уроки и внеклассные мероприятия </w:t>
      </w:r>
      <w:r w:rsidRPr="00E57695">
        <w:rPr>
          <w:rFonts w:ascii="Times New Roman" w:hAnsi="Times New Roman"/>
          <w:spacing w:val="-7"/>
          <w:sz w:val="28"/>
          <w:szCs w:val="28"/>
        </w:rPr>
        <w:t xml:space="preserve">могут посещать руководители школы </w:t>
      </w:r>
      <w:r w:rsidRPr="00E57695">
        <w:rPr>
          <w:rFonts w:ascii="Times New Roman" w:hAnsi="Times New Roman"/>
          <w:spacing w:val="-10"/>
          <w:sz w:val="28"/>
          <w:szCs w:val="28"/>
        </w:rPr>
        <w:t xml:space="preserve">и управления образования, работники </w:t>
      </w:r>
      <w:r w:rsidRPr="00E57695">
        <w:rPr>
          <w:rFonts w:ascii="Times New Roman" w:hAnsi="Times New Roman"/>
          <w:spacing w:val="-7"/>
          <w:sz w:val="28"/>
          <w:szCs w:val="28"/>
        </w:rPr>
        <w:t>методических кабинетов (центров).</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pacing w:val="-9"/>
          <w:sz w:val="28"/>
          <w:szCs w:val="28"/>
        </w:rPr>
      </w:pPr>
      <w:r w:rsidRPr="00E57695">
        <w:rPr>
          <w:rFonts w:ascii="Times New Roman" w:hAnsi="Times New Roman"/>
          <w:spacing w:val="-5"/>
          <w:sz w:val="28"/>
          <w:szCs w:val="28"/>
        </w:rPr>
        <w:t xml:space="preserve"> Другие работники (ученые, жур</w:t>
      </w:r>
      <w:r w:rsidRPr="00E57695">
        <w:rPr>
          <w:rFonts w:ascii="Times New Roman" w:hAnsi="Times New Roman"/>
          <w:spacing w:val="-5"/>
          <w:sz w:val="28"/>
          <w:szCs w:val="28"/>
        </w:rPr>
        <w:softHyphen/>
      </w:r>
      <w:r w:rsidRPr="00E57695">
        <w:rPr>
          <w:rFonts w:ascii="Times New Roman" w:hAnsi="Times New Roman"/>
          <w:spacing w:val="-9"/>
          <w:sz w:val="28"/>
          <w:szCs w:val="28"/>
        </w:rPr>
        <w:t xml:space="preserve">налисты, педагоги) посещают уроки и </w:t>
      </w:r>
      <w:r w:rsidRPr="00E57695">
        <w:rPr>
          <w:rFonts w:ascii="Times New Roman" w:hAnsi="Times New Roman"/>
          <w:spacing w:val="-10"/>
          <w:sz w:val="28"/>
          <w:szCs w:val="28"/>
        </w:rPr>
        <w:t>внеклассные мероприятия с разреше</w:t>
      </w:r>
      <w:r w:rsidRPr="00E57695">
        <w:rPr>
          <w:rFonts w:ascii="Times New Roman" w:hAnsi="Times New Roman"/>
          <w:spacing w:val="-10"/>
          <w:sz w:val="28"/>
          <w:szCs w:val="28"/>
        </w:rPr>
        <w:softHyphen/>
      </w:r>
      <w:r w:rsidRPr="00E57695">
        <w:rPr>
          <w:rFonts w:ascii="Times New Roman" w:hAnsi="Times New Roman"/>
          <w:spacing w:val="-9"/>
          <w:sz w:val="28"/>
          <w:szCs w:val="28"/>
        </w:rPr>
        <w:t>ния директора школы и учителя.</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 xml:space="preserve"> Родителям для посещения урока в </w:t>
      </w:r>
      <w:r w:rsidRPr="00E57695">
        <w:rPr>
          <w:rFonts w:ascii="Times New Roman" w:hAnsi="Times New Roman"/>
          <w:spacing w:val="-9"/>
          <w:sz w:val="28"/>
          <w:szCs w:val="28"/>
        </w:rPr>
        <w:t>классе, где обучаются их дети, согла</w:t>
      </w:r>
      <w:r w:rsidRPr="00E57695">
        <w:rPr>
          <w:rFonts w:ascii="Times New Roman" w:hAnsi="Times New Roman"/>
          <w:spacing w:val="-9"/>
          <w:sz w:val="28"/>
          <w:szCs w:val="28"/>
        </w:rPr>
        <w:softHyphen/>
      </w:r>
      <w:r w:rsidRPr="00E57695">
        <w:rPr>
          <w:rFonts w:ascii="Times New Roman" w:hAnsi="Times New Roman"/>
          <w:spacing w:val="-12"/>
          <w:sz w:val="28"/>
          <w:szCs w:val="28"/>
        </w:rPr>
        <w:t>сия и разрешения учителя и руководст</w:t>
      </w:r>
      <w:r w:rsidRPr="00E57695">
        <w:rPr>
          <w:rFonts w:ascii="Times New Roman" w:hAnsi="Times New Roman"/>
          <w:spacing w:val="-12"/>
          <w:sz w:val="28"/>
          <w:szCs w:val="28"/>
        </w:rPr>
        <w:softHyphen/>
      </w:r>
      <w:r w:rsidRPr="00E57695">
        <w:rPr>
          <w:rFonts w:ascii="Times New Roman" w:hAnsi="Times New Roman"/>
          <w:sz w:val="28"/>
          <w:szCs w:val="28"/>
        </w:rPr>
        <w:t>ва не требуется.</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pacing w:val="-11"/>
          <w:sz w:val="28"/>
          <w:szCs w:val="28"/>
        </w:rPr>
      </w:pPr>
      <w:r w:rsidRPr="00E57695">
        <w:rPr>
          <w:rFonts w:ascii="Times New Roman" w:hAnsi="Times New Roman"/>
          <w:spacing w:val="-12"/>
          <w:sz w:val="28"/>
          <w:szCs w:val="28"/>
        </w:rPr>
        <w:t xml:space="preserve"> Не допускается посещение урока и </w:t>
      </w:r>
      <w:r w:rsidRPr="00E57695">
        <w:rPr>
          <w:rFonts w:ascii="Times New Roman" w:hAnsi="Times New Roman"/>
          <w:spacing w:val="-10"/>
          <w:sz w:val="28"/>
          <w:szCs w:val="28"/>
        </w:rPr>
        <w:t>внеклассного мероприятия лицами, не имеющими отношения к учебно-воспи</w:t>
      </w:r>
      <w:r w:rsidRPr="00E57695">
        <w:rPr>
          <w:rFonts w:ascii="Times New Roman" w:hAnsi="Times New Roman"/>
          <w:spacing w:val="-11"/>
          <w:sz w:val="28"/>
          <w:szCs w:val="28"/>
        </w:rPr>
        <w:t>тательному процессу и его субъектам.</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 xml:space="preserve"> Не допускается посещение уроков </w:t>
      </w:r>
      <w:r w:rsidRPr="00E57695">
        <w:rPr>
          <w:rFonts w:ascii="Times New Roman" w:hAnsi="Times New Roman"/>
          <w:sz w:val="28"/>
          <w:szCs w:val="28"/>
        </w:rPr>
        <w:t>учащимися других классов.</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 Посещать открытые уроки и вне</w:t>
      </w:r>
      <w:r w:rsidRPr="00E57695">
        <w:rPr>
          <w:rFonts w:ascii="Times New Roman" w:hAnsi="Times New Roman"/>
          <w:spacing w:val="-9"/>
          <w:sz w:val="28"/>
          <w:szCs w:val="28"/>
        </w:rPr>
        <w:softHyphen/>
      </w:r>
      <w:r w:rsidRPr="00E57695">
        <w:rPr>
          <w:rFonts w:ascii="Times New Roman" w:hAnsi="Times New Roman"/>
          <w:spacing w:val="-10"/>
          <w:sz w:val="28"/>
          <w:szCs w:val="28"/>
        </w:rPr>
        <w:t>классные мероприятия в рамках науч</w:t>
      </w:r>
      <w:r w:rsidRPr="00E57695">
        <w:rPr>
          <w:rFonts w:ascii="Times New Roman" w:hAnsi="Times New Roman"/>
          <w:spacing w:val="-10"/>
          <w:sz w:val="28"/>
          <w:szCs w:val="28"/>
        </w:rPr>
        <w:softHyphen/>
      </w:r>
      <w:r w:rsidRPr="00E57695">
        <w:rPr>
          <w:rFonts w:ascii="Times New Roman" w:hAnsi="Times New Roman"/>
          <w:spacing w:val="-6"/>
          <w:sz w:val="28"/>
          <w:szCs w:val="28"/>
        </w:rPr>
        <w:t>но-практических конференций, мето</w:t>
      </w:r>
      <w:r w:rsidRPr="00E57695">
        <w:rPr>
          <w:rFonts w:ascii="Times New Roman" w:hAnsi="Times New Roman"/>
          <w:spacing w:val="-6"/>
          <w:sz w:val="28"/>
          <w:szCs w:val="28"/>
        </w:rPr>
        <w:softHyphen/>
      </w:r>
      <w:r w:rsidRPr="00E57695">
        <w:rPr>
          <w:rFonts w:ascii="Times New Roman" w:hAnsi="Times New Roman"/>
          <w:spacing w:val="-9"/>
          <w:sz w:val="28"/>
          <w:szCs w:val="28"/>
        </w:rPr>
        <w:t>дических семинаров и т.д. разрешает</w:t>
      </w:r>
      <w:r w:rsidRPr="00E57695">
        <w:rPr>
          <w:rFonts w:ascii="Times New Roman" w:hAnsi="Times New Roman"/>
          <w:spacing w:val="-9"/>
          <w:sz w:val="28"/>
          <w:szCs w:val="28"/>
        </w:rPr>
        <w:softHyphen/>
      </w:r>
      <w:r w:rsidRPr="00E57695">
        <w:rPr>
          <w:rFonts w:ascii="Times New Roman" w:hAnsi="Times New Roman"/>
          <w:sz w:val="28"/>
          <w:szCs w:val="28"/>
        </w:rPr>
        <w:t>ся всем участникам.</w:t>
      </w:r>
    </w:p>
    <w:p w:rsidR="00C0499B" w:rsidRPr="00E57695" w:rsidRDefault="00C0499B" w:rsidP="00C0499B">
      <w:pPr>
        <w:widowControl w:val="0"/>
        <w:numPr>
          <w:ilvl w:val="0"/>
          <w:numId w:val="13"/>
        </w:numPr>
        <w:shd w:val="clear" w:color="auto" w:fill="FFFFFF"/>
        <w:tabs>
          <w:tab w:val="left" w:pos="51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  По уважительным причинам (бо</w:t>
      </w:r>
      <w:r w:rsidRPr="00E57695">
        <w:rPr>
          <w:rFonts w:ascii="Times New Roman" w:hAnsi="Times New Roman"/>
          <w:spacing w:val="-9"/>
          <w:sz w:val="28"/>
          <w:szCs w:val="28"/>
        </w:rPr>
        <w:softHyphen/>
      </w:r>
      <w:r w:rsidRPr="00E57695">
        <w:rPr>
          <w:rFonts w:ascii="Times New Roman" w:hAnsi="Times New Roman"/>
          <w:spacing w:val="-4"/>
          <w:sz w:val="28"/>
          <w:szCs w:val="28"/>
        </w:rPr>
        <w:t xml:space="preserve">лезнь учителя, отсутствие на уроке </w:t>
      </w:r>
      <w:r w:rsidRPr="00E57695">
        <w:rPr>
          <w:rFonts w:ascii="Times New Roman" w:hAnsi="Times New Roman"/>
          <w:spacing w:val="-8"/>
          <w:sz w:val="28"/>
          <w:szCs w:val="28"/>
        </w:rPr>
        <w:t xml:space="preserve">большого количества учащихся из-за </w:t>
      </w:r>
      <w:r w:rsidRPr="00E57695">
        <w:rPr>
          <w:rFonts w:ascii="Times New Roman" w:hAnsi="Times New Roman"/>
          <w:spacing w:val="-5"/>
          <w:sz w:val="28"/>
          <w:szCs w:val="28"/>
        </w:rPr>
        <w:t>эпидемии и т.д.) учитель имеет пра</w:t>
      </w:r>
      <w:r w:rsidRPr="00E57695">
        <w:rPr>
          <w:rFonts w:ascii="Times New Roman" w:hAnsi="Times New Roman"/>
          <w:spacing w:val="-5"/>
          <w:sz w:val="28"/>
          <w:szCs w:val="28"/>
        </w:rPr>
        <w:softHyphen/>
      </w:r>
      <w:r w:rsidRPr="00E57695">
        <w:rPr>
          <w:rFonts w:ascii="Times New Roman" w:hAnsi="Times New Roman"/>
          <w:spacing w:val="-9"/>
          <w:sz w:val="28"/>
          <w:szCs w:val="28"/>
        </w:rPr>
        <w:t>во просить перенести посещение уро</w:t>
      </w:r>
      <w:r w:rsidRPr="00E57695">
        <w:rPr>
          <w:rFonts w:ascii="Times New Roman" w:hAnsi="Times New Roman"/>
          <w:spacing w:val="-9"/>
          <w:sz w:val="28"/>
          <w:szCs w:val="28"/>
        </w:rPr>
        <w:softHyphen/>
      </w:r>
      <w:r w:rsidRPr="00E57695">
        <w:rPr>
          <w:rFonts w:ascii="Times New Roman" w:hAnsi="Times New Roman"/>
          <w:spacing w:val="-6"/>
          <w:sz w:val="28"/>
          <w:szCs w:val="28"/>
        </w:rPr>
        <w:t xml:space="preserve">ка должностными лицами на другое </w:t>
      </w:r>
      <w:r w:rsidRPr="00E57695">
        <w:rPr>
          <w:rFonts w:ascii="Times New Roman" w:hAnsi="Times New Roman"/>
          <w:sz w:val="28"/>
          <w:szCs w:val="28"/>
        </w:rPr>
        <w:t>время.</w:t>
      </w:r>
    </w:p>
    <w:p w:rsidR="00C0499B" w:rsidRPr="00E57695" w:rsidRDefault="00C0499B" w:rsidP="00C0499B">
      <w:pPr>
        <w:shd w:val="clear" w:color="auto" w:fill="FFFFFF"/>
        <w:tabs>
          <w:tab w:val="left" w:pos="518"/>
        </w:tabs>
        <w:spacing w:after="0" w:line="240" w:lineRule="auto"/>
        <w:ind w:right="57" w:firstLine="567"/>
        <w:rPr>
          <w:rFonts w:ascii="Times New Roman" w:hAnsi="Times New Roman"/>
          <w:spacing w:val="-17"/>
          <w:sz w:val="28"/>
          <w:szCs w:val="28"/>
        </w:rPr>
      </w:pPr>
    </w:p>
    <w:p w:rsidR="00C0499B" w:rsidRPr="00E57695" w:rsidRDefault="00C0499B" w:rsidP="00C0499B">
      <w:pPr>
        <w:shd w:val="clear" w:color="auto" w:fill="FFFFFF"/>
        <w:spacing w:after="0" w:line="240" w:lineRule="auto"/>
        <w:ind w:right="57" w:firstLine="567"/>
        <w:rPr>
          <w:rFonts w:ascii="Times New Roman" w:hAnsi="Times New Roman"/>
          <w:b/>
          <w:sz w:val="28"/>
          <w:szCs w:val="28"/>
        </w:rPr>
      </w:pPr>
      <w:r w:rsidRPr="00E57695">
        <w:rPr>
          <w:rFonts w:ascii="Times New Roman" w:hAnsi="Times New Roman"/>
          <w:b/>
          <w:spacing w:val="-11"/>
          <w:sz w:val="28"/>
          <w:szCs w:val="28"/>
        </w:rPr>
        <w:t>2. Посещение урока или внеклассного меро</w:t>
      </w:r>
      <w:r w:rsidRPr="00E57695">
        <w:rPr>
          <w:rFonts w:ascii="Times New Roman" w:hAnsi="Times New Roman"/>
          <w:b/>
          <w:sz w:val="28"/>
          <w:szCs w:val="28"/>
        </w:rPr>
        <w:t>приятия.</w:t>
      </w:r>
    </w:p>
    <w:p w:rsidR="00C0499B" w:rsidRPr="00E57695" w:rsidRDefault="00C0499B" w:rsidP="00C0499B">
      <w:pPr>
        <w:widowControl w:val="0"/>
        <w:numPr>
          <w:ilvl w:val="0"/>
          <w:numId w:val="4"/>
        </w:numPr>
        <w:shd w:val="clear" w:color="auto" w:fill="FFFFFF"/>
        <w:tabs>
          <w:tab w:val="left" w:pos="509"/>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9"/>
          <w:sz w:val="28"/>
          <w:szCs w:val="28"/>
        </w:rPr>
        <w:t xml:space="preserve"> Посещение уроков и внеклассных </w:t>
      </w:r>
      <w:r w:rsidRPr="00E57695">
        <w:rPr>
          <w:rFonts w:ascii="Times New Roman" w:hAnsi="Times New Roman"/>
          <w:spacing w:val="-8"/>
          <w:sz w:val="28"/>
          <w:szCs w:val="28"/>
        </w:rPr>
        <w:t xml:space="preserve">мероприятий должностными лицами </w:t>
      </w:r>
      <w:r w:rsidRPr="00E57695">
        <w:rPr>
          <w:rFonts w:ascii="Times New Roman" w:hAnsi="Times New Roman"/>
          <w:spacing w:val="-6"/>
          <w:sz w:val="28"/>
          <w:szCs w:val="28"/>
        </w:rPr>
        <w:t xml:space="preserve">регулируется специальным планом, </w:t>
      </w:r>
      <w:r w:rsidRPr="00E57695">
        <w:rPr>
          <w:rFonts w:ascii="Times New Roman" w:hAnsi="Times New Roman"/>
          <w:spacing w:val="-11"/>
          <w:sz w:val="28"/>
          <w:szCs w:val="28"/>
        </w:rPr>
        <w:t xml:space="preserve">утвержденным компетентным органом </w:t>
      </w:r>
      <w:r w:rsidRPr="00E57695">
        <w:rPr>
          <w:rFonts w:ascii="Times New Roman" w:hAnsi="Times New Roman"/>
          <w:spacing w:val="-5"/>
          <w:sz w:val="28"/>
          <w:szCs w:val="28"/>
        </w:rPr>
        <w:t xml:space="preserve">(педсовет) или должностным лицом </w:t>
      </w:r>
      <w:r w:rsidRPr="00E57695">
        <w:rPr>
          <w:rFonts w:ascii="Times New Roman" w:hAnsi="Times New Roman"/>
          <w:spacing w:val="-8"/>
          <w:sz w:val="28"/>
          <w:szCs w:val="28"/>
        </w:rPr>
        <w:t>(директор или его заместитель).</w:t>
      </w:r>
    </w:p>
    <w:p w:rsidR="00C0499B" w:rsidRPr="00E57695" w:rsidRDefault="00C0499B" w:rsidP="00C0499B">
      <w:pPr>
        <w:widowControl w:val="0"/>
        <w:numPr>
          <w:ilvl w:val="0"/>
          <w:numId w:val="4"/>
        </w:numPr>
        <w:shd w:val="clear" w:color="auto" w:fill="FFFFFF"/>
        <w:tabs>
          <w:tab w:val="left" w:pos="50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График посещения уроков и вне</w:t>
      </w:r>
      <w:r w:rsidRPr="00E57695">
        <w:rPr>
          <w:rFonts w:ascii="Times New Roman" w:hAnsi="Times New Roman"/>
          <w:spacing w:val="-9"/>
          <w:sz w:val="28"/>
          <w:szCs w:val="28"/>
        </w:rPr>
        <w:softHyphen/>
      </w:r>
      <w:r w:rsidRPr="00E57695">
        <w:rPr>
          <w:rFonts w:ascii="Times New Roman" w:hAnsi="Times New Roman"/>
          <w:spacing w:val="-8"/>
          <w:sz w:val="28"/>
          <w:szCs w:val="28"/>
        </w:rPr>
        <w:t>классных мероприятий в рамках пла</w:t>
      </w:r>
      <w:r w:rsidRPr="00E57695">
        <w:rPr>
          <w:rFonts w:ascii="Times New Roman" w:hAnsi="Times New Roman"/>
          <w:spacing w:val="-8"/>
          <w:sz w:val="28"/>
          <w:szCs w:val="28"/>
        </w:rPr>
        <w:softHyphen/>
        <w:t>новых проверок доводится до сведе</w:t>
      </w:r>
      <w:r w:rsidRPr="00E57695">
        <w:rPr>
          <w:rFonts w:ascii="Times New Roman" w:hAnsi="Times New Roman"/>
          <w:spacing w:val="-8"/>
          <w:sz w:val="28"/>
          <w:szCs w:val="28"/>
        </w:rPr>
        <w:softHyphen/>
      </w:r>
      <w:r w:rsidRPr="00E57695">
        <w:rPr>
          <w:rFonts w:ascii="Times New Roman" w:hAnsi="Times New Roman"/>
          <w:spacing w:val="-9"/>
          <w:sz w:val="28"/>
          <w:szCs w:val="28"/>
        </w:rPr>
        <w:t xml:space="preserve">ния учителей в начале учебного года </w:t>
      </w:r>
      <w:r w:rsidRPr="00E57695">
        <w:rPr>
          <w:rFonts w:ascii="Times New Roman" w:hAnsi="Times New Roman"/>
          <w:sz w:val="28"/>
          <w:szCs w:val="28"/>
        </w:rPr>
        <w:t>(сентябрь).</w:t>
      </w:r>
    </w:p>
    <w:p w:rsidR="00C0499B" w:rsidRPr="00E57695" w:rsidRDefault="00C0499B" w:rsidP="00C0499B">
      <w:pPr>
        <w:widowControl w:val="0"/>
        <w:numPr>
          <w:ilvl w:val="0"/>
          <w:numId w:val="4"/>
        </w:numPr>
        <w:shd w:val="clear" w:color="auto" w:fill="FFFFFF"/>
        <w:tabs>
          <w:tab w:val="left" w:pos="509"/>
        </w:tabs>
        <w:suppressAutoHyphens/>
        <w:autoSpaceDE w:val="0"/>
        <w:spacing w:after="0" w:line="240" w:lineRule="auto"/>
        <w:ind w:right="57" w:firstLine="567"/>
        <w:rPr>
          <w:rFonts w:ascii="Times New Roman" w:hAnsi="Times New Roman"/>
          <w:spacing w:val="-5"/>
          <w:sz w:val="28"/>
          <w:szCs w:val="28"/>
        </w:rPr>
      </w:pPr>
      <w:r w:rsidRPr="00E57695">
        <w:rPr>
          <w:rFonts w:ascii="Times New Roman" w:hAnsi="Times New Roman"/>
          <w:spacing w:val="-11"/>
          <w:sz w:val="28"/>
          <w:szCs w:val="28"/>
        </w:rPr>
        <w:t>Учителя дополнительно информи</w:t>
      </w:r>
      <w:r w:rsidRPr="00E57695">
        <w:rPr>
          <w:rFonts w:ascii="Times New Roman" w:hAnsi="Times New Roman"/>
          <w:spacing w:val="-11"/>
          <w:sz w:val="28"/>
          <w:szCs w:val="28"/>
        </w:rPr>
        <w:softHyphen/>
      </w:r>
      <w:r w:rsidRPr="00E57695">
        <w:rPr>
          <w:rFonts w:ascii="Times New Roman" w:hAnsi="Times New Roman"/>
          <w:spacing w:val="-10"/>
          <w:sz w:val="28"/>
          <w:szCs w:val="28"/>
        </w:rPr>
        <w:t>руют о посещении накануне урока или в более ранние сроки (за неделю, за не</w:t>
      </w:r>
      <w:r w:rsidRPr="00E57695">
        <w:rPr>
          <w:rFonts w:ascii="Times New Roman" w:hAnsi="Times New Roman"/>
          <w:spacing w:val="-5"/>
          <w:sz w:val="28"/>
          <w:szCs w:val="28"/>
        </w:rPr>
        <w:t>сколько дней).</w:t>
      </w:r>
    </w:p>
    <w:p w:rsidR="00C0499B" w:rsidRPr="00E57695" w:rsidRDefault="00C0499B" w:rsidP="00C0499B">
      <w:pPr>
        <w:widowControl w:val="0"/>
        <w:numPr>
          <w:ilvl w:val="0"/>
          <w:numId w:val="9"/>
        </w:numPr>
        <w:shd w:val="clear" w:color="auto" w:fill="FFFFFF"/>
        <w:tabs>
          <w:tab w:val="left" w:pos="648"/>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10"/>
          <w:sz w:val="28"/>
          <w:szCs w:val="28"/>
        </w:rPr>
        <w:t xml:space="preserve">Посещающие обязаны убедиться в отсутствии обстоятельств, </w:t>
      </w:r>
      <w:r w:rsidRPr="00E57695">
        <w:rPr>
          <w:rFonts w:ascii="Times New Roman" w:hAnsi="Times New Roman"/>
          <w:spacing w:val="-10"/>
          <w:sz w:val="28"/>
          <w:szCs w:val="28"/>
        </w:rPr>
        <w:lastRenderedPageBreak/>
        <w:t>препятст</w:t>
      </w:r>
      <w:r w:rsidRPr="00E57695">
        <w:rPr>
          <w:rFonts w:ascii="Times New Roman" w:hAnsi="Times New Roman"/>
          <w:spacing w:val="-10"/>
          <w:sz w:val="28"/>
          <w:szCs w:val="28"/>
        </w:rPr>
        <w:softHyphen/>
        <w:t xml:space="preserve">вующих посещению (болезнь учителя, </w:t>
      </w:r>
      <w:r w:rsidRPr="00E57695">
        <w:rPr>
          <w:rFonts w:ascii="Times New Roman" w:hAnsi="Times New Roman"/>
          <w:spacing w:val="-8"/>
          <w:sz w:val="28"/>
          <w:szCs w:val="28"/>
        </w:rPr>
        <w:t>низкая температура в классе и т.д.).</w:t>
      </w:r>
    </w:p>
    <w:p w:rsidR="00C0499B" w:rsidRPr="00E57695" w:rsidRDefault="00C0499B" w:rsidP="00C0499B">
      <w:pPr>
        <w:widowControl w:val="0"/>
        <w:numPr>
          <w:ilvl w:val="0"/>
          <w:numId w:val="9"/>
        </w:numPr>
        <w:shd w:val="clear" w:color="auto" w:fill="FFFFFF"/>
        <w:tabs>
          <w:tab w:val="left" w:pos="648"/>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12"/>
          <w:sz w:val="28"/>
          <w:szCs w:val="28"/>
        </w:rPr>
        <w:t>Учителя обязательно заранее зна</w:t>
      </w:r>
      <w:r w:rsidRPr="00E57695">
        <w:rPr>
          <w:rFonts w:ascii="Times New Roman" w:hAnsi="Times New Roman"/>
          <w:spacing w:val="-12"/>
          <w:sz w:val="28"/>
          <w:szCs w:val="28"/>
        </w:rPr>
        <w:softHyphen/>
      </w:r>
      <w:r w:rsidRPr="00E57695">
        <w:rPr>
          <w:rFonts w:ascii="Times New Roman" w:hAnsi="Times New Roman"/>
          <w:spacing w:val="-9"/>
          <w:sz w:val="28"/>
          <w:szCs w:val="28"/>
        </w:rPr>
        <w:t xml:space="preserve">комят с целями посещения урока или </w:t>
      </w:r>
      <w:r w:rsidRPr="00E57695">
        <w:rPr>
          <w:rFonts w:ascii="Times New Roman" w:hAnsi="Times New Roman"/>
          <w:spacing w:val="-8"/>
          <w:sz w:val="28"/>
          <w:szCs w:val="28"/>
        </w:rPr>
        <w:t>внеклассного мероприятия.</w:t>
      </w:r>
    </w:p>
    <w:p w:rsidR="00C0499B" w:rsidRPr="00E57695" w:rsidRDefault="00C0499B" w:rsidP="00C0499B">
      <w:pPr>
        <w:widowControl w:val="0"/>
        <w:numPr>
          <w:ilvl w:val="0"/>
          <w:numId w:val="9"/>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 xml:space="preserve">Учитель вправе знать имя и место </w:t>
      </w:r>
      <w:r w:rsidRPr="00E57695">
        <w:rPr>
          <w:rFonts w:ascii="Times New Roman" w:hAnsi="Times New Roman"/>
          <w:spacing w:val="-9"/>
          <w:sz w:val="28"/>
          <w:szCs w:val="28"/>
        </w:rPr>
        <w:t>работы посещающего, если тот явля</w:t>
      </w:r>
      <w:r w:rsidRPr="00E57695">
        <w:rPr>
          <w:rFonts w:ascii="Times New Roman" w:hAnsi="Times New Roman"/>
          <w:spacing w:val="-9"/>
          <w:sz w:val="28"/>
          <w:szCs w:val="28"/>
        </w:rPr>
        <w:softHyphen/>
      </w:r>
      <w:r w:rsidRPr="00E57695">
        <w:rPr>
          <w:rFonts w:ascii="Times New Roman" w:hAnsi="Times New Roman"/>
          <w:spacing w:val="-7"/>
          <w:sz w:val="28"/>
          <w:szCs w:val="28"/>
        </w:rPr>
        <w:t xml:space="preserve">ется работником другой организации, </w:t>
      </w:r>
      <w:r w:rsidRPr="00E57695">
        <w:rPr>
          <w:rFonts w:ascii="Times New Roman" w:hAnsi="Times New Roman"/>
          <w:spacing w:val="-11"/>
          <w:sz w:val="28"/>
          <w:szCs w:val="28"/>
        </w:rPr>
        <w:t>и требовать от него предъявления слу</w:t>
      </w:r>
      <w:r w:rsidRPr="00E57695">
        <w:rPr>
          <w:rFonts w:ascii="Times New Roman" w:hAnsi="Times New Roman"/>
          <w:spacing w:val="-11"/>
          <w:sz w:val="28"/>
          <w:szCs w:val="28"/>
        </w:rPr>
        <w:softHyphen/>
      </w:r>
      <w:r w:rsidRPr="00E57695">
        <w:rPr>
          <w:rFonts w:ascii="Times New Roman" w:hAnsi="Times New Roman"/>
          <w:sz w:val="28"/>
          <w:szCs w:val="28"/>
        </w:rPr>
        <w:t>жебного удостоверения.</w:t>
      </w:r>
    </w:p>
    <w:p w:rsidR="00C0499B" w:rsidRPr="00E57695" w:rsidRDefault="00C0499B" w:rsidP="00C0499B">
      <w:pPr>
        <w:widowControl w:val="0"/>
        <w:numPr>
          <w:ilvl w:val="0"/>
          <w:numId w:val="9"/>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Должностное лицо, обладающее </w:t>
      </w:r>
      <w:r w:rsidRPr="00E57695">
        <w:rPr>
          <w:rFonts w:ascii="Times New Roman" w:hAnsi="Times New Roman"/>
          <w:spacing w:val="-13"/>
          <w:sz w:val="28"/>
          <w:szCs w:val="28"/>
        </w:rPr>
        <w:t>правом контроля, может предваритель</w:t>
      </w:r>
      <w:r w:rsidRPr="00E57695">
        <w:rPr>
          <w:rFonts w:ascii="Times New Roman" w:hAnsi="Times New Roman"/>
          <w:spacing w:val="-13"/>
          <w:sz w:val="28"/>
          <w:szCs w:val="28"/>
        </w:rPr>
        <w:softHyphen/>
      </w:r>
      <w:r w:rsidRPr="00E57695">
        <w:rPr>
          <w:rFonts w:ascii="Times New Roman" w:hAnsi="Times New Roman"/>
          <w:spacing w:val="-9"/>
          <w:sz w:val="28"/>
          <w:szCs w:val="28"/>
        </w:rPr>
        <w:t>но ознакомиться с тематическим и по</w:t>
      </w:r>
      <w:r w:rsidRPr="00E57695">
        <w:rPr>
          <w:rFonts w:ascii="Times New Roman" w:hAnsi="Times New Roman"/>
          <w:spacing w:val="-9"/>
          <w:sz w:val="28"/>
          <w:szCs w:val="28"/>
        </w:rPr>
        <w:softHyphen/>
        <w:t xml:space="preserve">урочным планами учителя, с учебной </w:t>
      </w:r>
      <w:r w:rsidRPr="00E57695">
        <w:rPr>
          <w:rFonts w:ascii="Times New Roman" w:hAnsi="Times New Roman"/>
          <w:sz w:val="28"/>
          <w:szCs w:val="28"/>
        </w:rPr>
        <w:t>программой.</w:t>
      </w:r>
    </w:p>
    <w:p w:rsidR="00C0499B" w:rsidRPr="00E57695" w:rsidRDefault="00C0499B" w:rsidP="00C0499B">
      <w:pPr>
        <w:widowControl w:val="0"/>
        <w:numPr>
          <w:ilvl w:val="0"/>
          <w:numId w:val="9"/>
        </w:numPr>
        <w:shd w:val="clear" w:color="auto" w:fill="FFFFFF"/>
        <w:tabs>
          <w:tab w:val="left" w:pos="648"/>
        </w:tabs>
        <w:suppressAutoHyphens/>
        <w:autoSpaceDE w:val="0"/>
        <w:spacing w:after="0" w:line="240" w:lineRule="auto"/>
        <w:ind w:right="57" w:firstLine="567"/>
        <w:rPr>
          <w:rFonts w:ascii="Times New Roman" w:hAnsi="Times New Roman"/>
          <w:spacing w:val="-9"/>
          <w:sz w:val="28"/>
          <w:szCs w:val="28"/>
        </w:rPr>
      </w:pPr>
      <w:r w:rsidRPr="00E57695">
        <w:rPr>
          <w:rFonts w:ascii="Times New Roman" w:hAnsi="Times New Roman"/>
          <w:spacing w:val="-4"/>
          <w:sz w:val="28"/>
          <w:szCs w:val="28"/>
        </w:rPr>
        <w:t>Другие работники к ознакомле</w:t>
      </w:r>
      <w:r w:rsidRPr="00E57695">
        <w:rPr>
          <w:rFonts w:ascii="Times New Roman" w:hAnsi="Times New Roman"/>
          <w:spacing w:val="-4"/>
          <w:sz w:val="28"/>
          <w:szCs w:val="28"/>
        </w:rPr>
        <w:softHyphen/>
      </w:r>
      <w:r w:rsidRPr="00E57695">
        <w:rPr>
          <w:rFonts w:ascii="Times New Roman" w:hAnsi="Times New Roman"/>
          <w:spacing w:val="-12"/>
          <w:sz w:val="28"/>
          <w:szCs w:val="28"/>
        </w:rPr>
        <w:t xml:space="preserve">нию с этими документами допускаются </w:t>
      </w:r>
      <w:r w:rsidRPr="00E57695">
        <w:rPr>
          <w:rFonts w:ascii="Times New Roman" w:hAnsi="Times New Roman"/>
          <w:spacing w:val="-9"/>
          <w:sz w:val="28"/>
          <w:szCs w:val="28"/>
        </w:rPr>
        <w:t>только с разрешения учителя.</w:t>
      </w:r>
    </w:p>
    <w:p w:rsidR="00C0499B" w:rsidRPr="00E57695" w:rsidRDefault="00C0499B" w:rsidP="00C0499B">
      <w:pPr>
        <w:shd w:val="clear" w:color="auto" w:fill="FFFFFF"/>
        <w:spacing w:after="0" w:line="240" w:lineRule="auto"/>
        <w:ind w:right="57" w:firstLine="567"/>
        <w:rPr>
          <w:rFonts w:ascii="Times New Roman" w:hAnsi="Times New Roman"/>
          <w:spacing w:val="-5"/>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b/>
          <w:sz w:val="28"/>
          <w:szCs w:val="28"/>
        </w:rPr>
      </w:pPr>
      <w:r w:rsidRPr="00E57695">
        <w:rPr>
          <w:rFonts w:ascii="Times New Roman" w:hAnsi="Times New Roman"/>
          <w:b/>
          <w:spacing w:val="-5"/>
          <w:sz w:val="28"/>
          <w:szCs w:val="28"/>
        </w:rPr>
        <w:t>3. Ограничения для процесса наблюде</w:t>
      </w:r>
      <w:r w:rsidRPr="00E57695">
        <w:rPr>
          <w:rFonts w:ascii="Times New Roman" w:hAnsi="Times New Roman"/>
          <w:b/>
          <w:spacing w:val="-5"/>
          <w:sz w:val="28"/>
          <w:szCs w:val="28"/>
        </w:rPr>
        <w:softHyphen/>
      </w:r>
      <w:r w:rsidRPr="00E57695">
        <w:rPr>
          <w:rFonts w:ascii="Times New Roman" w:hAnsi="Times New Roman"/>
          <w:b/>
          <w:sz w:val="28"/>
          <w:szCs w:val="28"/>
        </w:rPr>
        <w:t>ния на уроке.</w:t>
      </w:r>
    </w:p>
    <w:p w:rsidR="00C0499B" w:rsidRPr="00E57695" w:rsidRDefault="00C0499B" w:rsidP="00C0499B">
      <w:pPr>
        <w:widowControl w:val="0"/>
        <w:numPr>
          <w:ilvl w:val="0"/>
          <w:numId w:val="15"/>
        </w:numPr>
        <w:shd w:val="clear" w:color="auto" w:fill="FFFFFF"/>
        <w:tabs>
          <w:tab w:val="left" w:pos="63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Запрещается появляться на уро</w:t>
      </w:r>
      <w:r w:rsidRPr="00E57695">
        <w:rPr>
          <w:rFonts w:ascii="Times New Roman" w:hAnsi="Times New Roman"/>
          <w:spacing w:val="-9"/>
          <w:sz w:val="28"/>
          <w:szCs w:val="28"/>
        </w:rPr>
        <w:softHyphen/>
      </w:r>
      <w:r w:rsidRPr="00E57695">
        <w:rPr>
          <w:rFonts w:ascii="Times New Roman" w:hAnsi="Times New Roman"/>
          <w:spacing w:val="-8"/>
          <w:sz w:val="28"/>
          <w:szCs w:val="28"/>
        </w:rPr>
        <w:t xml:space="preserve">ке (внеклассном мероприятии) после </w:t>
      </w:r>
      <w:r w:rsidRPr="00E57695">
        <w:rPr>
          <w:rFonts w:ascii="Times New Roman" w:hAnsi="Times New Roman"/>
          <w:sz w:val="28"/>
          <w:szCs w:val="28"/>
        </w:rPr>
        <w:t>его начала.</w:t>
      </w:r>
    </w:p>
    <w:p w:rsidR="00C0499B" w:rsidRPr="00E57695" w:rsidRDefault="00C0499B" w:rsidP="00C0499B">
      <w:pPr>
        <w:widowControl w:val="0"/>
        <w:numPr>
          <w:ilvl w:val="0"/>
          <w:numId w:val="15"/>
        </w:numPr>
        <w:shd w:val="clear" w:color="auto" w:fill="FFFFFF"/>
        <w:tabs>
          <w:tab w:val="left" w:pos="63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 xml:space="preserve">Запрещается покидать урок до его </w:t>
      </w:r>
      <w:r w:rsidRPr="00E57695">
        <w:rPr>
          <w:rFonts w:ascii="Times New Roman" w:hAnsi="Times New Roman"/>
          <w:sz w:val="28"/>
          <w:szCs w:val="28"/>
        </w:rPr>
        <w:t>завершения.</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5"/>
          <w:sz w:val="28"/>
          <w:szCs w:val="28"/>
        </w:rPr>
        <w:t>Руководство школы может пре</w:t>
      </w:r>
      <w:r w:rsidRPr="00E57695">
        <w:rPr>
          <w:rFonts w:ascii="Times New Roman" w:hAnsi="Times New Roman"/>
          <w:spacing w:val="-5"/>
          <w:sz w:val="28"/>
          <w:szCs w:val="28"/>
        </w:rPr>
        <w:softHyphen/>
      </w:r>
      <w:r w:rsidRPr="00E57695">
        <w:rPr>
          <w:rFonts w:ascii="Times New Roman" w:hAnsi="Times New Roman"/>
          <w:spacing w:val="-10"/>
          <w:sz w:val="28"/>
          <w:szCs w:val="28"/>
        </w:rPr>
        <w:t>рвать свое посещение только в исклю</w:t>
      </w:r>
      <w:r w:rsidRPr="00E57695">
        <w:rPr>
          <w:rFonts w:ascii="Times New Roman" w:hAnsi="Times New Roman"/>
          <w:spacing w:val="-10"/>
          <w:sz w:val="28"/>
          <w:szCs w:val="28"/>
        </w:rPr>
        <w:softHyphen/>
      </w:r>
      <w:r w:rsidRPr="00E57695">
        <w:rPr>
          <w:rFonts w:ascii="Times New Roman" w:hAnsi="Times New Roman"/>
          <w:spacing w:val="-11"/>
          <w:sz w:val="28"/>
          <w:szCs w:val="28"/>
        </w:rPr>
        <w:t>чительных ситуациях (несчастный слу</w:t>
      </w:r>
      <w:r w:rsidRPr="00E57695">
        <w:rPr>
          <w:rFonts w:ascii="Times New Roman" w:hAnsi="Times New Roman"/>
          <w:spacing w:val="-11"/>
          <w:sz w:val="28"/>
          <w:szCs w:val="28"/>
        </w:rPr>
        <w:softHyphen/>
      </w:r>
      <w:r w:rsidRPr="00E57695">
        <w:rPr>
          <w:rFonts w:ascii="Times New Roman" w:hAnsi="Times New Roman"/>
          <w:sz w:val="28"/>
          <w:szCs w:val="28"/>
        </w:rPr>
        <w:t>чай и т.п.)..</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 xml:space="preserve">Запрещается вмешиваться в ход </w:t>
      </w:r>
      <w:r w:rsidRPr="00E57695">
        <w:rPr>
          <w:rFonts w:ascii="Times New Roman" w:hAnsi="Times New Roman"/>
          <w:spacing w:val="-2"/>
          <w:sz w:val="28"/>
          <w:szCs w:val="28"/>
        </w:rPr>
        <w:t>урока или внеклассного мероприя</w:t>
      </w:r>
      <w:r w:rsidRPr="00E57695">
        <w:rPr>
          <w:rFonts w:ascii="Times New Roman" w:hAnsi="Times New Roman"/>
          <w:spacing w:val="-2"/>
          <w:sz w:val="28"/>
          <w:szCs w:val="28"/>
        </w:rPr>
        <w:softHyphen/>
      </w:r>
      <w:r w:rsidRPr="00E57695">
        <w:rPr>
          <w:rFonts w:ascii="Times New Roman" w:hAnsi="Times New Roman"/>
          <w:sz w:val="28"/>
          <w:szCs w:val="28"/>
        </w:rPr>
        <w:t>тия.</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Во время урока запрещается бесе</w:t>
      </w:r>
      <w:r w:rsidRPr="00E57695">
        <w:rPr>
          <w:rFonts w:ascii="Times New Roman" w:hAnsi="Times New Roman"/>
          <w:spacing w:val="-12"/>
          <w:sz w:val="28"/>
          <w:szCs w:val="28"/>
        </w:rPr>
        <w:softHyphen/>
      </w:r>
      <w:r w:rsidRPr="00E57695">
        <w:rPr>
          <w:rFonts w:ascii="Times New Roman" w:hAnsi="Times New Roman"/>
          <w:spacing w:val="-11"/>
          <w:sz w:val="28"/>
          <w:szCs w:val="28"/>
        </w:rPr>
        <w:t>довать с учащимися, задавать им  воп</w:t>
      </w:r>
      <w:r w:rsidRPr="00E57695">
        <w:rPr>
          <w:rFonts w:ascii="Times New Roman" w:hAnsi="Times New Roman"/>
          <w:spacing w:val="-11"/>
          <w:sz w:val="28"/>
          <w:szCs w:val="28"/>
        </w:rPr>
        <w:softHyphen/>
      </w:r>
      <w:r w:rsidRPr="00E57695">
        <w:rPr>
          <w:rFonts w:ascii="Times New Roman" w:hAnsi="Times New Roman"/>
          <w:sz w:val="28"/>
          <w:szCs w:val="28"/>
        </w:rPr>
        <w:t>росы и т.д.</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12"/>
          <w:sz w:val="28"/>
          <w:szCs w:val="28"/>
        </w:rPr>
        <w:t>Запрещается выражать свое отно</w:t>
      </w:r>
      <w:r w:rsidRPr="00E57695">
        <w:rPr>
          <w:rFonts w:ascii="Times New Roman" w:hAnsi="Times New Roman"/>
          <w:spacing w:val="-12"/>
          <w:sz w:val="28"/>
          <w:szCs w:val="28"/>
        </w:rPr>
        <w:softHyphen/>
      </w:r>
      <w:r w:rsidRPr="00E57695">
        <w:rPr>
          <w:rFonts w:ascii="Times New Roman" w:hAnsi="Times New Roman"/>
          <w:spacing w:val="-8"/>
          <w:sz w:val="28"/>
          <w:szCs w:val="28"/>
        </w:rPr>
        <w:t>шение к учителю, учащимся и к уроку выражением лица, мимикой и т.п.</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Посещающий обязан выключить </w:t>
      </w:r>
      <w:r w:rsidRPr="00E57695">
        <w:rPr>
          <w:rFonts w:ascii="Times New Roman" w:hAnsi="Times New Roman"/>
          <w:sz w:val="28"/>
          <w:szCs w:val="28"/>
        </w:rPr>
        <w:t>свой мобильный телефон.</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pacing w:val="-3"/>
          <w:sz w:val="28"/>
          <w:szCs w:val="28"/>
        </w:rPr>
      </w:pPr>
      <w:r w:rsidRPr="00E57695">
        <w:rPr>
          <w:rFonts w:ascii="Times New Roman" w:hAnsi="Times New Roman"/>
          <w:spacing w:val="-9"/>
          <w:sz w:val="28"/>
          <w:szCs w:val="28"/>
        </w:rPr>
        <w:t>Во время письменных работ (са</w:t>
      </w:r>
      <w:r w:rsidRPr="00E57695">
        <w:rPr>
          <w:rFonts w:ascii="Times New Roman" w:hAnsi="Times New Roman"/>
          <w:spacing w:val="-9"/>
          <w:sz w:val="28"/>
          <w:szCs w:val="28"/>
        </w:rPr>
        <w:softHyphen/>
      </w:r>
      <w:r w:rsidRPr="00E57695">
        <w:rPr>
          <w:rFonts w:ascii="Times New Roman" w:hAnsi="Times New Roman"/>
          <w:spacing w:val="-3"/>
          <w:sz w:val="28"/>
          <w:szCs w:val="28"/>
        </w:rPr>
        <w:t>мостоятельных, контрольных) посещающий по предварительному согласию с учителем может наблюдать за ходом их выполнения, прохаживаясь по классу.</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pacing w:val="-3"/>
          <w:sz w:val="28"/>
          <w:szCs w:val="28"/>
        </w:rPr>
      </w:pPr>
      <w:r w:rsidRPr="00E57695">
        <w:rPr>
          <w:rFonts w:ascii="Times New Roman" w:hAnsi="Times New Roman"/>
          <w:spacing w:val="-3"/>
          <w:sz w:val="28"/>
          <w:szCs w:val="28"/>
        </w:rPr>
        <w:t xml:space="preserve"> Фотосъемки, аудио-,  видеозаписи на уроке  разрешаются только с согласия учителя и руководства школы.</w:t>
      </w:r>
    </w:p>
    <w:p w:rsidR="00C0499B" w:rsidRPr="00E57695" w:rsidRDefault="00C0499B" w:rsidP="00C0499B">
      <w:pPr>
        <w:widowControl w:val="0"/>
        <w:numPr>
          <w:ilvl w:val="0"/>
          <w:numId w:val="14"/>
        </w:numPr>
        <w:shd w:val="clear" w:color="auto" w:fill="FFFFFF"/>
        <w:tabs>
          <w:tab w:val="left" w:pos="64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В конце урока (но не в переме</w:t>
      </w:r>
      <w:r w:rsidRPr="00E57695">
        <w:rPr>
          <w:rFonts w:ascii="Times New Roman" w:hAnsi="Times New Roman"/>
          <w:spacing w:val="-10"/>
          <w:sz w:val="28"/>
          <w:szCs w:val="28"/>
        </w:rPr>
        <w:softHyphen/>
      </w:r>
      <w:r w:rsidRPr="00E57695">
        <w:rPr>
          <w:rFonts w:ascii="Times New Roman" w:hAnsi="Times New Roman"/>
          <w:spacing w:val="-9"/>
          <w:sz w:val="28"/>
          <w:szCs w:val="28"/>
        </w:rPr>
        <w:t xml:space="preserve">ну) посещающий по согласованию с учителем и руководством школы </w:t>
      </w:r>
      <w:r w:rsidRPr="00E57695">
        <w:rPr>
          <w:rFonts w:ascii="Times New Roman" w:hAnsi="Times New Roman"/>
          <w:spacing w:val="-8"/>
          <w:sz w:val="28"/>
          <w:szCs w:val="28"/>
        </w:rPr>
        <w:t xml:space="preserve">может задать вопросы учащимся </w:t>
      </w:r>
      <w:r w:rsidRPr="00E57695">
        <w:rPr>
          <w:rFonts w:ascii="Times New Roman" w:hAnsi="Times New Roman"/>
          <w:spacing w:val="-10"/>
          <w:sz w:val="28"/>
          <w:szCs w:val="28"/>
        </w:rPr>
        <w:t>или предложить им выполнить ми</w:t>
      </w:r>
      <w:r w:rsidRPr="00E57695">
        <w:rPr>
          <w:rFonts w:ascii="Times New Roman" w:hAnsi="Times New Roman"/>
          <w:spacing w:val="-10"/>
          <w:sz w:val="28"/>
          <w:szCs w:val="28"/>
        </w:rPr>
        <w:softHyphen/>
      </w:r>
      <w:r w:rsidRPr="00E57695">
        <w:rPr>
          <w:rFonts w:ascii="Times New Roman" w:hAnsi="Times New Roman"/>
          <w:sz w:val="28"/>
          <w:szCs w:val="28"/>
        </w:rPr>
        <w:t>ни-задания.</w:t>
      </w:r>
    </w:p>
    <w:p w:rsidR="00C0499B" w:rsidRPr="00E57695" w:rsidRDefault="00C0499B" w:rsidP="00C0499B">
      <w:pPr>
        <w:shd w:val="clear" w:color="auto" w:fill="FFFFFF"/>
        <w:tabs>
          <w:tab w:val="left" w:pos="648"/>
        </w:tabs>
        <w:spacing w:after="0" w:line="240" w:lineRule="auto"/>
        <w:ind w:right="57" w:firstLine="567"/>
        <w:rPr>
          <w:rFonts w:ascii="Times New Roman" w:hAnsi="Times New Roman"/>
          <w:spacing w:val="-8"/>
          <w:sz w:val="28"/>
          <w:szCs w:val="28"/>
        </w:rPr>
      </w:pPr>
    </w:p>
    <w:p w:rsidR="00C0499B" w:rsidRPr="00E57695" w:rsidRDefault="00C0499B" w:rsidP="00C0499B">
      <w:pPr>
        <w:shd w:val="clear" w:color="auto" w:fill="FFFFFF"/>
        <w:tabs>
          <w:tab w:val="left" w:pos="648"/>
        </w:tabs>
        <w:spacing w:after="0" w:line="240" w:lineRule="auto"/>
        <w:ind w:right="57" w:firstLine="567"/>
        <w:jc w:val="center"/>
        <w:rPr>
          <w:rFonts w:ascii="Times New Roman" w:hAnsi="Times New Roman"/>
          <w:b/>
          <w:spacing w:val="-8"/>
          <w:sz w:val="28"/>
          <w:szCs w:val="28"/>
        </w:rPr>
      </w:pPr>
      <w:r w:rsidRPr="00E57695">
        <w:rPr>
          <w:rFonts w:ascii="Times New Roman" w:hAnsi="Times New Roman"/>
          <w:b/>
          <w:spacing w:val="-8"/>
          <w:sz w:val="28"/>
          <w:szCs w:val="28"/>
        </w:rPr>
        <w:t>4. Наблюдение учебного процесса на уроке.</w:t>
      </w:r>
    </w:p>
    <w:p w:rsidR="00C0499B" w:rsidRPr="00E57695" w:rsidRDefault="00C0499B" w:rsidP="00C0499B">
      <w:pPr>
        <w:widowControl w:val="0"/>
        <w:numPr>
          <w:ilvl w:val="0"/>
          <w:numId w:val="11"/>
        </w:numPr>
        <w:shd w:val="clear" w:color="auto" w:fill="FFFFFF"/>
        <w:tabs>
          <w:tab w:val="left" w:pos="970"/>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8"/>
          <w:sz w:val="28"/>
          <w:szCs w:val="28"/>
        </w:rPr>
        <w:t xml:space="preserve"> Посещающий ведет запись своего наблюдения, должностные контролирующие лица делают записи в специальных журналах (тетрадях).</w:t>
      </w:r>
    </w:p>
    <w:p w:rsidR="00C0499B" w:rsidRPr="00E57695" w:rsidRDefault="00C0499B" w:rsidP="00C0499B">
      <w:pPr>
        <w:widowControl w:val="0"/>
        <w:numPr>
          <w:ilvl w:val="0"/>
          <w:numId w:val="11"/>
        </w:numPr>
        <w:shd w:val="clear" w:color="auto" w:fill="FFFFFF"/>
        <w:tabs>
          <w:tab w:val="left" w:pos="970"/>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8"/>
          <w:sz w:val="28"/>
          <w:szCs w:val="28"/>
        </w:rPr>
        <w:t>Аудио-, видеозаписи и фотосъемки не должны нарушать ход урока и создавать потехи для восприятия учебного материала учащимися.</w:t>
      </w:r>
    </w:p>
    <w:p w:rsidR="00C0499B" w:rsidRPr="00E57695" w:rsidRDefault="00C0499B" w:rsidP="00C0499B">
      <w:pPr>
        <w:widowControl w:val="0"/>
        <w:numPr>
          <w:ilvl w:val="0"/>
          <w:numId w:val="11"/>
        </w:numPr>
        <w:shd w:val="clear" w:color="auto" w:fill="FFFFFF"/>
        <w:tabs>
          <w:tab w:val="left" w:pos="970"/>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8"/>
          <w:sz w:val="28"/>
          <w:szCs w:val="28"/>
        </w:rPr>
        <w:t xml:space="preserve"> Ученикам запрещается вести аудио-  и видеозаписи уроков. </w:t>
      </w:r>
    </w:p>
    <w:p w:rsidR="00C0499B" w:rsidRPr="00E57695" w:rsidRDefault="00C0499B" w:rsidP="00C0499B">
      <w:pPr>
        <w:widowControl w:val="0"/>
        <w:numPr>
          <w:ilvl w:val="0"/>
          <w:numId w:val="11"/>
        </w:numPr>
        <w:shd w:val="clear" w:color="auto" w:fill="FFFFFF"/>
        <w:tabs>
          <w:tab w:val="left" w:pos="970"/>
        </w:tabs>
        <w:suppressAutoHyphens/>
        <w:autoSpaceDE w:val="0"/>
        <w:spacing w:after="0" w:line="240" w:lineRule="auto"/>
        <w:ind w:right="57" w:firstLine="567"/>
        <w:rPr>
          <w:rFonts w:ascii="Times New Roman" w:hAnsi="Times New Roman"/>
          <w:spacing w:val="-9"/>
          <w:sz w:val="28"/>
          <w:szCs w:val="28"/>
        </w:rPr>
      </w:pPr>
      <w:r w:rsidRPr="00E57695">
        <w:rPr>
          <w:rFonts w:ascii="Times New Roman" w:hAnsi="Times New Roman"/>
          <w:spacing w:val="-8"/>
          <w:sz w:val="28"/>
          <w:szCs w:val="28"/>
        </w:rPr>
        <w:t xml:space="preserve">Запрещается изменять ход и </w:t>
      </w:r>
      <w:r w:rsidRPr="00E57695">
        <w:rPr>
          <w:rFonts w:ascii="Times New Roman" w:hAnsi="Times New Roman"/>
          <w:spacing w:val="-5"/>
          <w:sz w:val="28"/>
          <w:szCs w:val="28"/>
        </w:rPr>
        <w:t>структуру урока по просьбе (тре</w:t>
      </w:r>
      <w:r w:rsidRPr="00E57695">
        <w:rPr>
          <w:rFonts w:ascii="Times New Roman" w:hAnsi="Times New Roman"/>
          <w:spacing w:val="-5"/>
          <w:sz w:val="28"/>
          <w:szCs w:val="28"/>
        </w:rPr>
        <w:softHyphen/>
      </w:r>
      <w:r w:rsidRPr="00E57695">
        <w:rPr>
          <w:rFonts w:ascii="Times New Roman" w:hAnsi="Times New Roman"/>
          <w:spacing w:val="-9"/>
          <w:sz w:val="28"/>
          <w:szCs w:val="28"/>
        </w:rPr>
        <w:t>бованию) посещающего.</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6"/>
          <w:sz w:val="28"/>
          <w:szCs w:val="28"/>
        </w:rPr>
        <w:lastRenderedPageBreak/>
        <w:t xml:space="preserve">       .4.5. Посещающему отводится от</w:t>
      </w:r>
      <w:r w:rsidRPr="00E57695">
        <w:rPr>
          <w:rFonts w:ascii="Times New Roman" w:hAnsi="Times New Roman"/>
          <w:spacing w:val="-6"/>
          <w:sz w:val="28"/>
          <w:szCs w:val="28"/>
        </w:rPr>
        <w:softHyphen/>
      </w:r>
      <w:r w:rsidRPr="00E57695">
        <w:rPr>
          <w:rFonts w:ascii="Times New Roman" w:hAnsi="Times New Roman"/>
          <w:spacing w:val="-9"/>
          <w:sz w:val="28"/>
          <w:szCs w:val="28"/>
        </w:rPr>
        <w:t xml:space="preserve">дельный стол позади ученических </w:t>
      </w:r>
      <w:r w:rsidRPr="00E57695">
        <w:rPr>
          <w:rFonts w:ascii="Times New Roman" w:hAnsi="Times New Roman"/>
          <w:spacing w:val="-11"/>
          <w:sz w:val="28"/>
          <w:szCs w:val="28"/>
        </w:rPr>
        <w:t>парт; сидеть за одной партой с уче</w:t>
      </w:r>
      <w:r w:rsidRPr="00E57695">
        <w:rPr>
          <w:rFonts w:ascii="Times New Roman" w:hAnsi="Times New Roman"/>
          <w:spacing w:val="-11"/>
          <w:sz w:val="28"/>
          <w:szCs w:val="28"/>
        </w:rPr>
        <w:softHyphen/>
      </w:r>
      <w:r w:rsidRPr="00E57695">
        <w:rPr>
          <w:rFonts w:ascii="Times New Roman" w:hAnsi="Times New Roman"/>
          <w:sz w:val="28"/>
          <w:szCs w:val="28"/>
        </w:rPr>
        <w:t>ником запрещается.</w:t>
      </w:r>
    </w:p>
    <w:p w:rsidR="00C0499B" w:rsidRPr="00E57695" w:rsidRDefault="00C0499B" w:rsidP="00C0499B">
      <w:pPr>
        <w:shd w:val="clear" w:color="auto" w:fill="FFFFFF"/>
        <w:tabs>
          <w:tab w:val="left" w:pos="965"/>
        </w:tabs>
        <w:spacing w:after="0" w:line="240" w:lineRule="auto"/>
        <w:ind w:right="57" w:firstLine="567"/>
        <w:rPr>
          <w:rFonts w:ascii="Times New Roman" w:hAnsi="Times New Roman"/>
          <w:spacing w:val="-10"/>
          <w:sz w:val="28"/>
          <w:szCs w:val="28"/>
        </w:rPr>
      </w:pPr>
      <w:r w:rsidRPr="00E57695">
        <w:rPr>
          <w:rFonts w:ascii="Times New Roman" w:hAnsi="Times New Roman"/>
          <w:spacing w:val="-14"/>
          <w:sz w:val="28"/>
          <w:szCs w:val="28"/>
        </w:rPr>
        <w:t>4.7.</w:t>
      </w:r>
      <w:r w:rsidRPr="00E57695">
        <w:rPr>
          <w:rFonts w:ascii="Times New Roman" w:hAnsi="Times New Roman"/>
          <w:spacing w:val="-11"/>
          <w:sz w:val="28"/>
          <w:szCs w:val="28"/>
        </w:rPr>
        <w:t>Посещающий имеет право использовать таблицы, карты для за</w:t>
      </w:r>
      <w:r w:rsidRPr="00E57695">
        <w:rPr>
          <w:rFonts w:ascii="Times New Roman" w:hAnsi="Times New Roman"/>
          <w:spacing w:val="-10"/>
          <w:sz w:val="28"/>
          <w:szCs w:val="28"/>
        </w:rPr>
        <w:t>несения результатов наблюдения.</w:t>
      </w:r>
    </w:p>
    <w:p w:rsidR="00C0499B" w:rsidRPr="00E57695" w:rsidRDefault="00C0499B" w:rsidP="00C0499B">
      <w:pPr>
        <w:shd w:val="clear" w:color="auto" w:fill="FFFFFF"/>
        <w:tabs>
          <w:tab w:val="left" w:pos="965"/>
        </w:tabs>
        <w:spacing w:after="0" w:line="240" w:lineRule="auto"/>
        <w:ind w:right="57" w:firstLine="567"/>
        <w:rPr>
          <w:rFonts w:ascii="Times New Roman" w:hAnsi="Times New Roman"/>
          <w:spacing w:val="-10"/>
          <w:sz w:val="28"/>
          <w:szCs w:val="28"/>
        </w:rPr>
      </w:pPr>
      <w:r w:rsidRPr="00E57695">
        <w:rPr>
          <w:rFonts w:ascii="Times New Roman" w:hAnsi="Times New Roman"/>
          <w:spacing w:val="-8"/>
          <w:sz w:val="28"/>
          <w:szCs w:val="28"/>
        </w:rPr>
        <w:t>4.8.</w:t>
      </w:r>
      <w:r w:rsidRPr="00E57695">
        <w:rPr>
          <w:rFonts w:ascii="Times New Roman" w:hAnsi="Times New Roman"/>
          <w:spacing w:val="-15"/>
          <w:sz w:val="28"/>
          <w:szCs w:val="28"/>
        </w:rPr>
        <w:t>Посещающему запрещается за</w:t>
      </w:r>
      <w:r w:rsidRPr="00E57695">
        <w:rPr>
          <w:rFonts w:ascii="Times New Roman" w:hAnsi="Times New Roman"/>
          <w:spacing w:val="-10"/>
          <w:sz w:val="28"/>
          <w:szCs w:val="28"/>
        </w:rPr>
        <w:t>держивать учащихся после звонка на перемену.</w:t>
      </w:r>
    </w:p>
    <w:p w:rsidR="00C0499B" w:rsidRPr="00E57695" w:rsidRDefault="00C0499B" w:rsidP="00C0499B">
      <w:pPr>
        <w:shd w:val="clear" w:color="auto" w:fill="FFFFFF"/>
        <w:tabs>
          <w:tab w:val="left" w:pos="965"/>
        </w:tabs>
        <w:spacing w:after="0" w:line="240" w:lineRule="auto"/>
        <w:ind w:right="57" w:firstLine="567"/>
        <w:rPr>
          <w:rFonts w:ascii="Times New Roman" w:hAnsi="Times New Roman"/>
          <w:sz w:val="28"/>
          <w:szCs w:val="28"/>
        </w:rPr>
      </w:pPr>
    </w:p>
    <w:p w:rsidR="00C0499B" w:rsidRPr="00E57695" w:rsidRDefault="00C0499B" w:rsidP="00C0499B">
      <w:pPr>
        <w:shd w:val="clear" w:color="auto" w:fill="FFFFFF"/>
        <w:tabs>
          <w:tab w:val="left" w:pos="965"/>
        </w:tabs>
        <w:spacing w:after="0" w:line="240" w:lineRule="auto"/>
        <w:ind w:right="57" w:firstLine="567"/>
        <w:jc w:val="center"/>
        <w:rPr>
          <w:rFonts w:ascii="Times New Roman" w:hAnsi="Times New Roman"/>
          <w:b/>
          <w:sz w:val="28"/>
          <w:szCs w:val="28"/>
        </w:rPr>
      </w:pPr>
      <w:r w:rsidRPr="00E57695">
        <w:rPr>
          <w:rFonts w:ascii="Times New Roman" w:hAnsi="Times New Roman"/>
          <w:b/>
          <w:spacing w:val="-13"/>
          <w:sz w:val="28"/>
          <w:szCs w:val="28"/>
        </w:rPr>
        <w:t>5. Статус информации, полученной при по</w:t>
      </w:r>
      <w:r w:rsidRPr="00E57695">
        <w:rPr>
          <w:rFonts w:ascii="Times New Roman" w:hAnsi="Times New Roman"/>
          <w:b/>
          <w:spacing w:val="-13"/>
          <w:sz w:val="28"/>
          <w:szCs w:val="28"/>
        </w:rPr>
        <w:softHyphen/>
      </w:r>
      <w:r w:rsidRPr="00E57695">
        <w:rPr>
          <w:rFonts w:ascii="Times New Roman" w:hAnsi="Times New Roman"/>
          <w:b/>
          <w:sz w:val="28"/>
          <w:szCs w:val="28"/>
        </w:rPr>
        <w:t>сещении урока.</w:t>
      </w:r>
    </w:p>
    <w:p w:rsidR="00C0499B" w:rsidRPr="00E57695" w:rsidRDefault="00C0499B" w:rsidP="00C0499B">
      <w:pPr>
        <w:shd w:val="clear" w:color="auto" w:fill="FFFFFF"/>
        <w:tabs>
          <w:tab w:val="left" w:pos="965"/>
        </w:tabs>
        <w:spacing w:after="0" w:line="240" w:lineRule="auto"/>
        <w:ind w:right="57" w:firstLine="567"/>
        <w:rPr>
          <w:rFonts w:ascii="Times New Roman" w:hAnsi="Times New Roman"/>
          <w:b/>
          <w:sz w:val="28"/>
          <w:szCs w:val="28"/>
        </w:rPr>
      </w:pPr>
    </w:p>
    <w:p w:rsidR="00C0499B" w:rsidRPr="00E57695" w:rsidRDefault="00C0499B" w:rsidP="00C0499B">
      <w:pPr>
        <w:widowControl w:val="0"/>
        <w:numPr>
          <w:ilvl w:val="0"/>
          <w:numId w:val="5"/>
        </w:numPr>
        <w:shd w:val="clear" w:color="auto" w:fill="FFFFFF"/>
        <w:tabs>
          <w:tab w:val="left" w:pos="624"/>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14"/>
          <w:sz w:val="28"/>
          <w:szCs w:val="28"/>
        </w:rPr>
        <w:t xml:space="preserve"> Информация, полученная должнос</w:t>
      </w:r>
      <w:r w:rsidRPr="00E57695">
        <w:rPr>
          <w:rFonts w:ascii="Times New Roman" w:hAnsi="Times New Roman"/>
          <w:spacing w:val="-14"/>
          <w:sz w:val="28"/>
          <w:szCs w:val="28"/>
        </w:rPr>
        <w:softHyphen/>
      </w:r>
      <w:r w:rsidRPr="00E57695">
        <w:rPr>
          <w:rFonts w:ascii="Times New Roman" w:hAnsi="Times New Roman"/>
          <w:spacing w:val="-12"/>
          <w:sz w:val="28"/>
          <w:szCs w:val="28"/>
        </w:rPr>
        <w:t>тным лицом школы, обладает статусом внутренней информации в рамках шко</w:t>
      </w:r>
      <w:r w:rsidRPr="00E57695">
        <w:rPr>
          <w:rFonts w:ascii="Times New Roman" w:hAnsi="Times New Roman"/>
          <w:spacing w:val="-12"/>
          <w:sz w:val="28"/>
          <w:szCs w:val="28"/>
        </w:rPr>
        <w:softHyphen/>
      </w:r>
      <w:r w:rsidRPr="00E57695">
        <w:rPr>
          <w:rFonts w:ascii="Times New Roman" w:hAnsi="Times New Roman"/>
          <w:spacing w:val="-11"/>
          <w:sz w:val="28"/>
          <w:szCs w:val="28"/>
        </w:rPr>
        <w:t>лы; информация, полученная работни</w:t>
      </w:r>
      <w:r w:rsidRPr="00E57695">
        <w:rPr>
          <w:rFonts w:ascii="Times New Roman" w:hAnsi="Times New Roman"/>
          <w:spacing w:val="-11"/>
          <w:sz w:val="28"/>
          <w:szCs w:val="28"/>
        </w:rPr>
        <w:softHyphen/>
        <w:t>ками управления образования — внут</w:t>
      </w:r>
      <w:r w:rsidRPr="00E57695">
        <w:rPr>
          <w:rFonts w:ascii="Times New Roman" w:hAnsi="Times New Roman"/>
          <w:spacing w:val="-11"/>
          <w:sz w:val="28"/>
          <w:szCs w:val="28"/>
        </w:rPr>
        <w:softHyphen/>
      </w:r>
      <w:r w:rsidRPr="00E57695">
        <w:rPr>
          <w:rFonts w:ascii="Times New Roman" w:hAnsi="Times New Roman"/>
          <w:spacing w:val="-8"/>
          <w:sz w:val="28"/>
          <w:szCs w:val="28"/>
        </w:rPr>
        <w:t>ренняя информация этого органа.</w:t>
      </w:r>
    </w:p>
    <w:p w:rsidR="00C0499B" w:rsidRPr="00E57695" w:rsidRDefault="00C0499B" w:rsidP="00C0499B">
      <w:pPr>
        <w:widowControl w:val="0"/>
        <w:numPr>
          <w:ilvl w:val="0"/>
          <w:numId w:val="5"/>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3"/>
          <w:sz w:val="28"/>
          <w:szCs w:val="28"/>
        </w:rPr>
        <w:t xml:space="preserve"> Информация посещающего об уро</w:t>
      </w:r>
      <w:r w:rsidRPr="00E57695">
        <w:rPr>
          <w:rFonts w:ascii="Times New Roman" w:hAnsi="Times New Roman"/>
          <w:spacing w:val="-13"/>
          <w:sz w:val="28"/>
          <w:szCs w:val="28"/>
        </w:rPr>
        <w:softHyphen/>
      </w:r>
      <w:r w:rsidRPr="00E57695">
        <w:rPr>
          <w:rFonts w:ascii="Times New Roman" w:hAnsi="Times New Roman"/>
          <w:spacing w:val="-9"/>
          <w:sz w:val="28"/>
          <w:szCs w:val="28"/>
        </w:rPr>
        <w:t>ке открыта для членов педагогическо</w:t>
      </w:r>
      <w:r w:rsidRPr="00E57695">
        <w:rPr>
          <w:rFonts w:ascii="Times New Roman" w:hAnsi="Times New Roman"/>
          <w:spacing w:val="-9"/>
          <w:sz w:val="28"/>
          <w:szCs w:val="28"/>
        </w:rPr>
        <w:softHyphen/>
      </w:r>
      <w:r w:rsidRPr="00E57695">
        <w:rPr>
          <w:rFonts w:ascii="Times New Roman" w:hAnsi="Times New Roman"/>
          <w:spacing w:val="-5"/>
          <w:sz w:val="28"/>
          <w:szCs w:val="28"/>
        </w:rPr>
        <w:t>го коллектива и управления образо</w:t>
      </w:r>
      <w:r w:rsidRPr="00E57695">
        <w:rPr>
          <w:rFonts w:ascii="Times New Roman" w:hAnsi="Times New Roman"/>
          <w:spacing w:val="-5"/>
          <w:sz w:val="28"/>
          <w:szCs w:val="28"/>
        </w:rPr>
        <w:softHyphen/>
      </w:r>
      <w:r w:rsidRPr="00E57695">
        <w:rPr>
          <w:rFonts w:ascii="Times New Roman" w:hAnsi="Times New Roman"/>
          <w:sz w:val="28"/>
          <w:szCs w:val="28"/>
        </w:rPr>
        <w:t>вания.</w:t>
      </w:r>
    </w:p>
    <w:p w:rsidR="00C0499B" w:rsidRPr="00E57695" w:rsidRDefault="00C0499B" w:rsidP="00C0499B">
      <w:pPr>
        <w:widowControl w:val="0"/>
        <w:numPr>
          <w:ilvl w:val="0"/>
          <w:numId w:val="5"/>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8"/>
          <w:sz w:val="28"/>
          <w:szCs w:val="28"/>
        </w:rPr>
        <w:t xml:space="preserve"> Члены педагогического коллекти</w:t>
      </w:r>
      <w:r w:rsidRPr="00E57695">
        <w:rPr>
          <w:rFonts w:ascii="Times New Roman" w:hAnsi="Times New Roman"/>
          <w:spacing w:val="-8"/>
          <w:sz w:val="28"/>
          <w:szCs w:val="28"/>
        </w:rPr>
        <w:softHyphen/>
        <w:t>ва и работники управления образова</w:t>
      </w:r>
      <w:r w:rsidRPr="00E57695">
        <w:rPr>
          <w:rFonts w:ascii="Times New Roman" w:hAnsi="Times New Roman"/>
          <w:spacing w:val="-8"/>
          <w:sz w:val="28"/>
          <w:szCs w:val="28"/>
        </w:rPr>
        <w:softHyphen/>
        <w:t>ния вправе ознакомиться с информа</w:t>
      </w:r>
      <w:r w:rsidRPr="00E57695">
        <w:rPr>
          <w:rFonts w:ascii="Times New Roman" w:hAnsi="Times New Roman"/>
          <w:spacing w:val="-8"/>
          <w:sz w:val="28"/>
          <w:szCs w:val="28"/>
        </w:rPr>
        <w:softHyphen/>
      </w:r>
      <w:r w:rsidRPr="00E57695">
        <w:rPr>
          <w:rFonts w:ascii="Times New Roman" w:hAnsi="Times New Roman"/>
          <w:spacing w:val="-6"/>
          <w:sz w:val="28"/>
          <w:szCs w:val="28"/>
        </w:rPr>
        <w:t>цией об уроке, на котором был посе</w:t>
      </w:r>
      <w:r w:rsidRPr="00E57695">
        <w:rPr>
          <w:rFonts w:ascii="Times New Roman" w:hAnsi="Times New Roman"/>
          <w:spacing w:val="-6"/>
          <w:sz w:val="28"/>
          <w:szCs w:val="28"/>
        </w:rPr>
        <w:softHyphen/>
      </w:r>
      <w:r w:rsidRPr="00E57695">
        <w:rPr>
          <w:rFonts w:ascii="Times New Roman" w:hAnsi="Times New Roman"/>
          <w:sz w:val="28"/>
          <w:szCs w:val="28"/>
        </w:rPr>
        <w:t>щающий.</w:t>
      </w:r>
    </w:p>
    <w:p w:rsidR="00C0499B" w:rsidRPr="00E57695" w:rsidRDefault="00C0499B" w:rsidP="00C0499B">
      <w:pPr>
        <w:widowControl w:val="0"/>
        <w:numPr>
          <w:ilvl w:val="0"/>
          <w:numId w:val="5"/>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 Руководство школы и управления </w:t>
      </w:r>
      <w:r w:rsidRPr="00E57695">
        <w:rPr>
          <w:rFonts w:ascii="Times New Roman" w:hAnsi="Times New Roman"/>
          <w:spacing w:val="-5"/>
          <w:sz w:val="28"/>
          <w:szCs w:val="28"/>
        </w:rPr>
        <w:t>образования может ограничить рас</w:t>
      </w:r>
      <w:r w:rsidRPr="00E57695">
        <w:rPr>
          <w:rFonts w:ascii="Times New Roman" w:hAnsi="Times New Roman"/>
          <w:spacing w:val="-5"/>
          <w:sz w:val="28"/>
          <w:szCs w:val="28"/>
        </w:rPr>
        <w:softHyphen/>
      </w:r>
      <w:r w:rsidRPr="00E57695">
        <w:rPr>
          <w:rFonts w:ascii="Times New Roman" w:hAnsi="Times New Roman"/>
          <w:spacing w:val="-10"/>
          <w:sz w:val="28"/>
          <w:szCs w:val="28"/>
        </w:rPr>
        <w:t>пространение этой информации из со</w:t>
      </w:r>
      <w:r w:rsidRPr="00E57695">
        <w:rPr>
          <w:rFonts w:ascii="Times New Roman" w:hAnsi="Times New Roman"/>
          <w:spacing w:val="-10"/>
          <w:sz w:val="28"/>
          <w:szCs w:val="28"/>
        </w:rPr>
        <w:softHyphen/>
      </w:r>
      <w:r w:rsidRPr="00E57695">
        <w:rPr>
          <w:rFonts w:ascii="Times New Roman" w:hAnsi="Times New Roman"/>
          <w:spacing w:val="-8"/>
          <w:sz w:val="28"/>
          <w:szCs w:val="28"/>
        </w:rPr>
        <w:t>ображений педагогической целесооб</w:t>
      </w:r>
      <w:r w:rsidRPr="00E57695">
        <w:rPr>
          <w:rFonts w:ascii="Times New Roman" w:hAnsi="Times New Roman"/>
          <w:spacing w:val="-8"/>
          <w:sz w:val="28"/>
          <w:szCs w:val="28"/>
        </w:rPr>
        <w:softHyphen/>
      </w:r>
      <w:r w:rsidRPr="00E57695">
        <w:rPr>
          <w:rFonts w:ascii="Times New Roman" w:hAnsi="Times New Roman"/>
          <w:sz w:val="28"/>
          <w:szCs w:val="28"/>
        </w:rPr>
        <w:t>разности и такта.</w:t>
      </w:r>
    </w:p>
    <w:p w:rsidR="00C0499B" w:rsidRPr="00E57695" w:rsidRDefault="00C0499B" w:rsidP="00C0499B">
      <w:pPr>
        <w:widowControl w:val="0"/>
        <w:numPr>
          <w:ilvl w:val="0"/>
          <w:numId w:val="16"/>
        </w:numPr>
        <w:shd w:val="clear" w:color="auto" w:fill="FFFFFF"/>
        <w:tabs>
          <w:tab w:val="left" w:pos="667"/>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5"/>
          <w:sz w:val="28"/>
          <w:szCs w:val="28"/>
        </w:rPr>
        <w:t xml:space="preserve"> Информацию посещающего об </w:t>
      </w:r>
      <w:r w:rsidRPr="00E57695">
        <w:rPr>
          <w:rFonts w:ascii="Times New Roman" w:hAnsi="Times New Roman"/>
          <w:spacing w:val="-8"/>
          <w:sz w:val="28"/>
          <w:szCs w:val="28"/>
        </w:rPr>
        <w:t>уроке категорически запрещается до</w:t>
      </w:r>
      <w:r w:rsidRPr="00E57695">
        <w:rPr>
          <w:rFonts w:ascii="Times New Roman" w:hAnsi="Times New Roman"/>
          <w:spacing w:val="-8"/>
          <w:sz w:val="28"/>
          <w:szCs w:val="28"/>
        </w:rPr>
        <w:softHyphen/>
      </w:r>
      <w:r w:rsidRPr="00E57695">
        <w:rPr>
          <w:rFonts w:ascii="Times New Roman" w:hAnsi="Times New Roman"/>
          <w:spacing w:val="-9"/>
          <w:sz w:val="28"/>
          <w:szCs w:val="28"/>
        </w:rPr>
        <w:t>водить до сведения учащихся и роди</w:t>
      </w:r>
      <w:r w:rsidRPr="00E57695">
        <w:rPr>
          <w:rFonts w:ascii="Times New Roman" w:hAnsi="Times New Roman"/>
          <w:spacing w:val="-9"/>
          <w:sz w:val="28"/>
          <w:szCs w:val="28"/>
        </w:rPr>
        <w:softHyphen/>
      </w:r>
      <w:r w:rsidRPr="00E57695">
        <w:rPr>
          <w:rFonts w:ascii="Times New Roman" w:hAnsi="Times New Roman"/>
          <w:sz w:val="28"/>
          <w:szCs w:val="28"/>
        </w:rPr>
        <w:t>телей.</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5.6. Фото, аудио- и видеоматериалы с </w:t>
      </w:r>
      <w:r w:rsidRPr="00E57695">
        <w:rPr>
          <w:rFonts w:ascii="Times New Roman" w:hAnsi="Times New Roman"/>
          <w:spacing w:val="-13"/>
          <w:sz w:val="28"/>
          <w:szCs w:val="28"/>
        </w:rPr>
        <w:t>информацией об уроке могут использо</w:t>
      </w:r>
      <w:r w:rsidRPr="00E57695">
        <w:rPr>
          <w:rFonts w:ascii="Times New Roman" w:hAnsi="Times New Roman"/>
          <w:spacing w:val="-13"/>
          <w:sz w:val="28"/>
          <w:szCs w:val="28"/>
        </w:rPr>
        <w:softHyphen/>
        <w:t>ваться в средствах массовой информа</w:t>
      </w:r>
      <w:r w:rsidRPr="00E57695">
        <w:rPr>
          <w:rFonts w:ascii="Times New Roman" w:hAnsi="Times New Roman"/>
          <w:spacing w:val="-13"/>
          <w:sz w:val="28"/>
          <w:szCs w:val="28"/>
        </w:rPr>
        <w:softHyphen/>
      </w:r>
      <w:r w:rsidRPr="00E57695">
        <w:rPr>
          <w:rFonts w:ascii="Times New Roman" w:hAnsi="Times New Roman"/>
          <w:spacing w:val="-10"/>
          <w:sz w:val="28"/>
          <w:szCs w:val="28"/>
        </w:rPr>
        <w:t>ции с разрешения учителя, руководст</w:t>
      </w:r>
      <w:r w:rsidRPr="00E57695">
        <w:rPr>
          <w:rFonts w:ascii="Times New Roman" w:hAnsi="Times New Roman"/>
          <w:spacing w:val="-10"/>
          <w:sz w:val="28"/>
          <w:szCs w:val="28"/>
        </w:rPr>
        <w:softHyphen/>
      </w:r>
      <w:r w:rsidRPr="00E57695">
        <w:rPr>
          <w:rFonts w:ascii="Times New Roman" w:hAnsi="Times New Roman"/>
          <w:spacing w:val="-9"/>
          <w:sz w:val="28"/>
          <w:szCs w:val="28"/>
        </w:rPr>
        <w:t xml:space="preserve">ва школы, управления образования и </w:t>
      </w:r>
      <w:r w:rsidRPr="00E57695">
        <w:rPr>
          <w:rFonts w:ascii="Times New Roman" w:hAnsi="Times New Roman"/>
          <w:sz w:val="28"/>
          <w:szCs w:val="28"/>
        </w:rPr>
        <w:t>посещающего.</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 xml:space="preserve">5.7. При использовании фото, аудио-, </w:t>
      </w:r>
      <w:r w:rsidRPr="00E57695">
        <w:rPr>
          <w:rFonts w:ascii="Times New Roman" w:hAnsi="Times New Roman"/>
          <w:spacing w:val="-11"/>
          <w:sz w:val="28"/>
          <w:szCs w:val="28"/>
        </w:rPr>
        <w:t>видеоматериалов в СМИ обеспечива</w:t>
      </w:r>
      <w:r w:rsidRPr="00E57695">
        <w:rPr>
          <w:rFonts w:ascii="Times New Roman" w:hAnsi="Times New Roman"/>
          <w:spacing w:val="-11"/>
          <w:sz w:val="28"/>
          <w:szCs w:val="28"/>
        </w:rPr>
        <w:softHyphen/>
      </w:r>
      <w:r w:rsidRPr="00E57695">
        <w:rPr>
          <w:rFonts w:ascii="Times New Roman" w:hAnsi="Times New Roman"/>
          <w:spacing w:val="-9"/>
          <w:sz w:val="28"/>
          <w:szCs w:val="28"/>
        </w:rPr>
        <w:t>ется соблюдение авторских прав учи</w:t>
      </w:r>
      <w:r w:rsidRPr="00E57695">
        <w:rPr>
          <w:rFonts w:ascii="Times New Roman" w:hAnsi="Times New Roman"/>
          <w:spacing w:val="-9"/>
          <w:sz w:val="28"/>
          <w:szCs w:val="28"/>
        </w:rPr>
        <w:softHyphen/>
      </w:r>
      <w:r w:rsidRPr="00E57695">
        <w:rPr>
          <w:rFonts w:ascii="Times New Roman" w:hAnsi="Times New Roman"/>
          <w:sz w:val="28"/>
          <w:szCs w:val="28"/>
        </w:rPr>
        <w:t>теля.</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b/>
          <w:spacing w:val="-8"/>
          <w:sz w:val="28"/>
          <w:szCs w:val="28"/>
        </w:rPr>
      </w:pPr>
      <w:r w:rsidRPr="00E57695">
        <w:rPr>
          <w:rFonts w:ascii="Times New Roman" w:hAnsi="Times New Roman"/>
          <w:b/>
          <w:spacing w:val="-8"/>
          <w:sz w:val="28"/>
          <w:szCs w:val="28"/>
        </w:rPr>
        <w:t>6. Анализ посещенного урока.</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7"/>
          <w:sz w:val="28"/>
          <w:szCs w:val="28"/>
        </w:rPr>
        <w:t xml:space="preserve"> Должностные лица, посетившие </w:t>
      </w:r>
      <w:r w:rsidRPr="00E57695">
        <w:rPr>
          <w:rFonts w:ascii="Times New Roman" w:hAnsi="Times New Roman"/>
          <w:spacing w:val="-8"/>
          <w:sz w:val="28"/>
          <w:szCs w:val="28"/>
        </w:rPr>
        <w:t>урок, обязаны дать анализ урока.</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3"/>
          <w:sz w:val="28"/>
          <w:szCs w:val="28"/>
        </w:rPr>
        <w:t xml:space="preserve"> Работники других организаций </w:t>
      </w:r>
      <w:r w:rsidRPr="00E57695">
        <w:rPr>
          <w:rFonts w:ascii="Times New Roman" w:hAnsi="Times New Roman"/>
          <w:spacing w:val="-5"/>
          <w:sz w:val="28"/>
          <w:szCs w:val="28"/>
        </w:rPr>
        <w:t>дают анализ лишь по просьбе учи</w:t>
      </w:r>
      <w:r w:rsidRPr="00E57695">
        <w:rPr>
          <w:rFonts w:ascii="Times New Roman" w:hAnsi="Times New Roman"/>
          <w:spacing w:val="-5"/>
          <w:sz w:val="28"/>
          <w:szCs w:val="28"/>
        </w:rPr>
        <w:softHyphen/>
      </w:r>
      <w:r w:rsidRPr="00E57695">
        <w:rPr>
          <w:rFonts w:ascii="Times New Roman" w:hAnsi="Times New Roman"/>
          <w:sz w:val="28"/>
          <w:szCs w:val="28"/>
        </w:rPr>
        <w:t>теля.</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 xml:space="preserve"> Родители в интересах своего ре</w:t>
      </w:r>
      <w:r w:rsidRPr="00E57695">
        <w:rPr>
          <w:rFonts w:ascii="Times New Roman" w:hAnsi="Times New Roman"/>
          <w:spacing w:val="-10"/>
          <w:sz w:val="28"/>
          <w:szCs w:val="28"/>
        </w:rPr>
        <w:softHyphen/>
      </w:r>
      <w:r w:rsidRPr="00E57695">
        <w:rPr>
          <w:rFonts w:ascii="Times New Roman" w:hAnsi="Times New Roman"/>
          <w:spacing w:val="-12"/>
          <w:sz w:val="28"/>
          <w:szCs w:val="28"/>
        </w:rPr>
        <w:t>бенка имеют право доводить свое мне</w:t>
      </w:r>
      <w:r w:rsidRPr="00E57695">
        <w:rPr>
          <w:rFonts w:ascii="Times New Roman" w:hAnsi="Times New Roman"/>
          <w:spacing w:val="-12"/>
          <w:sz w:val="28"/>
          <w:szCs w:val="28"/>
        </w:rPr>
        <w:softHyphen/>
        <w:t>ние об уроке до сведения учителя и ру</w:t>
      </w:r>
      <w:r w:rsidRPr="00E57695">
        <w:rPr>
          <w:rFonts w:ascii="Times New Roman" w:hAnsi="Times New Roman"/>
          <w:spacing w:val="-12"/>
          <w:sz w:val="28"/>
          <w:szCs w:val="28"/>
        </w:rPr>
        <w:softHyphen/>
      </w:r>
      <w:r w:rsidRPr="00E57695">
        <w:rPr>
          <w:rFonts w:ascii="Times New Roman" w:hAnsi="Times New Roman"/>
          <w:sz w:val="28"/>
          <w:szCs w:val="28"/>
        </w:rPr>
        <w:t>ководителей школы.</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6"/>
          <w:sz w:val="28"/>
          <w:szCs w:val="28"/>
        </w:rPr>
        <w:t xml:space="preserve"> Педагогам школы, посетившим </w:t>
      </w:r>
      <w:r w:rsidRPr="00E57695">
        <w:rPr>
          <w:rFonts w:ascii="Times New Roman" w:hAnsi="Times New Roman"/>
          <w:spacing w:val="-9"/>
          <w:sz w:val="28"/>
          <w:szCs w:val="28"/>
        </w:rPr>
        <w:t>урок, дается время на подготовку ана</w:t>
      </w:r>
      <w:r w:rsidRPr="00E57695">
        <w:rPr>
          <w:rFonts w:ascii="Times New Roman" w:hAnsi="Times New Roman"/>
          <w:spacing w:val="-9"/>
          <w:sz w:val="28"/>
          <w:szCs w:val="28"/>
        </w:rPr>
        <w:softHyphen/>
      </w:r>
      <w:r w:rsidRPr="00E57695">
        <w:rPr>
          <w:rFonts w:ascii="Times New Roman" w:hAnsi="Times New Roman"/>
          <w:spacing w:val="-8"/>
          <w:sz w:val="28"/>
          <w:szCs w:val="28"/>
        </w:rPr>
        <w:t>лиза и своего выступления по нему.</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pacing w:val="-10"/>
          <w:sz w:val="28"/>
          <w:szCs w:val="28"/>
        </w:rPr>
      </w:pPr>
      <w:r w:rsidRPr="00E57695">
        <w:rPr>
          <w:rFonts w:ascii="Times New Roman" w:hAnsi="Times New Roman"/>
          <w:spacing w:val="-12"/>
          <w:sz w:val="28"/>
          <w:szCs w:val="28"/>
        </w:rPr>
        <w:t xml:space="preserve"> Посетившим урок запрещается да</w:t>
      </w:r>
      <w:r w:rsidRPr="00E57695">
        <w:rPr>
          <w:rFonts w:ascii="Times New Roman" w:hAnsi="Times New Roman"/>
          <w:spacing w:val="-12"/>
          <w:sz w:val="28"/>
          <w:szCs w:val="28"/>
        </w:rPr>
        <w:softHyphen/>
      </w:r>
      <w:r w:rsidRPr="00E57695">
        <w:rPr>
          <w:rFonts w:ascii="Times New Roman" w:hAnsi="Times New Roman"/>
          <w:spacing w:val="-10"/>
          <w:sz w:val="28"/>
          <w:szCs w:val="28"/>
        </w:rPr>
        <w:t>вать его анализ на перемене.</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3"/>
          <w:sz w:val="28"/>
          <w:szCs w:val="28"/>
        </w:rPr>
        <w:t xml:space="preserve"> Анализ дается в день урока (единст</w:t>
      </w:r>
      <w:r w:rsidRPr="00E57695">
        <w:rPr>
          <w:rFonts w:ascii="Times New Roman" w:hAnsi="Times New Roman"/>
          <w:spacing w:val="-13"/>
          <w:sz w:val="28"/>
          <w:szCs w:val="28"/>
        </w:rPr>
        <w:softHyphen/>
      </w:r>
      <w:r w:rsidRPr="00E57695">
        <w:rPr>
          <w:rFonts w:ascii="Times New Roman" w:hAnsi="Times New Roman"/>
          <w:spacing w:val="-9"/>
          <w:sz w:val="28"/>
          <w:szCs w:val="28"/>
        </w:rPr>
        <w:t>венного или завершающего серию по</w:t>
      </w:r>
      <w:r w:rsidRPr="00E57695">
        <w:rPr>
          <w:rFonts w:ascii="Times New Roman" w:hAnsi="Times New Roman"/>
          <w:spacing w:val="-9"/>
          <w:sz w:val="28"/>
          <w:szCs w:val="28"/>
        </w:rPr>
        <w:softHyphen/>
      </w:r>
      <w:r w:rsidRPr="00E57695">
        <w:rPr>
          <w:rFonts w:ascii="Times New Roman" w:hAnsi="Times New Roman"/>
          <w:spacing w:val="-8"/>
          <w:sz w:val="28"/>
          <w:szCs w:val="28"/>
        </w:rPr>
        <w:t>сещений) по окончании всех учебных занятий; отодвигать срок не рекомен</w:t>
      </w:r>
      <w:r w:rsidRPr="00E57695">
        <w:rPr>
          <w:rFonts w:ascii="Times New Roman" w:hAnsi="Times New Roman"/>
          <w:spacing w:val="-8"/>
          <w:sz w:val="28"/>
          <w:szCs w:val="28"/>
        </w:rPr>
        <w:softHyphen/>
      </w:r>
      <w:r w:rsidRPr="00E57695">
        <w:rPr>
          <w:rFonts w:ascii="Times New Roman" w:hAnsi="Times New Roman"/>
          <w:sz w:val="28"/>
          <w:szCs w:val="28"/>
        </w:rPr>
        <w:t>дуется.</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3"/>
          <w:sz w:val="28"/>
          <w:szCs w:val="28"/>
        </w:rPr>
        <w:t>В ходе анализа не разрешается вы</w:t>
      </w:r>
      <w:r w:rsidRPr="00E57695">
        <w:rPr>
          <w:rFonts w:ascii="Times New Roman" w:hAnsi="Times New Roman"/>
          <w:spacing w:val="-13"/>
          <w:sz w:val="28"/>
          <w:szCs w:val="28"/>
        </w:rPr>
        <w:softHyphen/>
      </w:r>
      <w:r w:rsidRPr="00E57695">
        <w:rPr>
          <w:rFonts w:ascii="Times New Roman" w:hAnsi="Times New Roman"/>
          <w:spacing w:val="-8"/>
          <w:sz w:val="28"/>
          <w:szCs w:val="28"/>
        </w:rPr>
        <w:t xml:space="preserve">ступать работникам, не посещавшим </w:t>
      </w:r>
      <w:r w:rsidRPr="00E57695">
        <w:rPr>
          <w:rFonts w:ascii="Times New Roman" w:hAnsi="Times New Roman"/>
          <w:spacing w:val="-5"/>
          <w:sz w:val="28"/>
          <w:szCs w:val="28"/>
        </w:rPr>
        <w:t>урок; руководители школы, не посе</w:t>
      </w:r>
      <w:r w:rsidRPr="00E57695">
        <w:rPr>
          <w:rFonts w:ascii="Times New Roman" w:hAnsi="Times New Roman"/>
          <w:spacing w:val="-5"/>
          <w:sz w:val="28"/>
          <w:szCs w:val="28"/>
        </w:rPr>
        <w:softHyphen/>
      </w:r>
      <w:r w:rsidRPr="00E57695">
        <w:rPr>
          <w:rFonts w:ascii="Times New Roman" w:hAnsi="Times New Roman"/>
          <w:spacing w:val="-11"/>
          <w:sz w:val="28"/>
          <w:szCs w:val="28"/>
        </w:rPr>
        <w:t>щавшие урок, могут участвовать в ана</w:t>
      </w:r>
      <w:r w:rsidRPr="00E57695">
        <w:rPr>
          <w:rFonts w:ascii="Times New Roman" w:hAnsi="Times New Roman"/>
          <w:spacing w:val="-11"/>
          <w:sz w:val="28"/>
          <w:szCs w:val="28"/>
        </w:rPr>
        <w:softHyphen/>
      </w:r>
      <w:r w:rsidRPr="00E57695">
        <w:rPr>
          <w:rFonts w:ascii="Times New Roman" w:hAnsi="Times New Roman"/>
          <w:sz w:val="28"/>
          <w:szCs w:val="28"/>
        </w:rPr>
        <w:t>лизе в качестве ведущих.</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Педагог имеет право слушать ана</w:t>
      </w:r>
      <w:r w:rsidRPr="00E57695">
        <w:rPr>
          <w:rFonts w:ascii="Times New Roman" w:hAnsi="Times New Roman"/>
          <w:spacing w:val="-12"/>
          <w:sz w:val="28"/>
          <w:szCs w:val="28"/>
        </w:rPr>
        <w:softHyphen/>
      </w:r>
      <w:r w:rsidRPr="00E57695">
        <w:rPr>
          <w:rFonts w:ascii="Times New Roman" w:hAnsi="Times New Roman"/>
          <w:spacing w:val="-10"/>
          <w:sz w:val="28"/>
          <w:szCs w:val="28"/>
        </w:rPr>
        <w:t xml:space="preserve">лиз и оценку своего урока </w:t>
      </w:r>
      <w:r w:rsidRPr="00E57695">
        <w:rPr>
          <w:rFonts w:ascii="Times New Roman" w:hAnsi="Times New Roman"/>
          <w:spacing w:val="-10"/>
          <w:sz w:val="28"/>
          <w:szCs w:val="28"/>
        </w:rPr>
        <w:lastRenderedPageBreak/>
        <w:t>посещавши</w:t>
      </w:r>
      <w:r w:rsidRPr="00E57695">
        <w:rPr>
          <w:rFonts w:ascii="Times New Roman" w:hAnsi="Times New Roman"/>
          <w:spacing w:val="-10"/>
          <w:sz w:val="28"/>
          <w:szCs w:val="28"/>
        </w:rPr>
        <w:softHyphen/>
      </w:r>
      <w:r w:rsidRPr="00E57695">
        <w:rPr>
          <w:rFonts w:ascii="Times New Roman" w:hAnsi="Times New Roman"/>
          <w:sz w:val="28"/>
          <w:szCs w:val="28"/>
        </w:rPr>
        <w:t>ми этот урок.</w:t>
      </w:r>
    </w:p>
    <w:p w:rsidR="00C0499B" w:rsidRPr="00E57695" w:rsidRDefault="00C0499B" w:rsidP="00C0499B">
      <w:pPr>
        <w:widowControl w:val="0"/>
        <w:numPr>
          <w:ilvl w:val="0"/>
          <w:numId w:val="8"/>
        </w:numPr>
        <w:shd w:val="clear" w:color="auto" w:fill="FFFFFF"/>
        <w:tabs>
          <w:tab w:val="left" w:pos="610"/>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5"/>
          <w:sz w:val="28"/>
          <w:szCs w:val="28"/>
        </w:rPr>
        <w:t xml:space="preserve">Учитель имеет право на самоанализ </w:t>
      </w:r>
      <w:r w:rsidRPr="00E57695">
        <w:rPr>
          <w:rFonts w:ascii="Times New Roman" w:hAnsi="Times New Roman"/>
          <w:spacing w:val="-11"/>
          <w:sz w:val="28"/>
          <w:szCs w:val="28"/>
        </w:rPr>
        <w:t>своего урока перед выступлениями по</w:t>
      </w:r>
      <w:r w:rsidRPr="00E57695">
        <w:rPr>
          <w:rFonts w:ascii="Times New Roman" w:hAnsi="Times New Roman"/>
          <w:spacing w:val="-11"/>
          <w:sz w:val="28"/>
          <w:szCs w:val="28"/>
        </w:rPr>
        <w:softHyphen/>
      </w:r>
      <w:r w:rsidRPr="00E57695">
        <w:rPr>
          <w:rFonts w:ascii="Times New Roman" w:hAnsi="Times New Roman"/>
          <w:spacing w:val="-9"/>
          <w:sz w:val="28"/>
          <w:szCs w:val="28"/>
        </w:rPr>
        <w:t>сещавших его урок и на заключитель</w:t>
      </w:r>
      <w:r w:rsidRPr="00E57695">
        <w:rPr>
          <w:rFonts w:ascii="Times New Roman" w:hAnsi="Times New Roman"/>
          <w:spacing w:val="-9"/>
          <w:sz w:val="28"/>
          <w:szCs w:val="28"/>
        </w:rPr>
        <w:softHyphen/>
        <w:t>ное слово о своем согласии или несо</w:t>
      </w:r>
      <w:r w:rsidRPr="00E57695">
        <w:rPr>
          <w:rFonts w:ascii="Times New Roman" w:hAnsi="Times New Roman"/>
          <w:spacing w:val="-9"/>
          <w:sz w:val="28"/>
          <w:szCs w:val="28"/>
        </w:rPr>
        <w:softHyphen/>
      </w:r>
      <w:r w:rsidRPr="00E57695">
        <w:rPr>
          <w:rFonts w:ascii="Times New Roman" w:hAnsi="Times New Roman"/>
          <w:sz w:val="28"/>
          <w:szCs w:val="28"/>
        </w:rPr>
        <w:t>гласии с выступавшими.</w:t>
      </w:r>
    </w:p>
    <w:p w:rsidR="00C0499B" w:rsidRPr="00E57695" w:rsidRDefault="00C0499B" w:rsidP="00C0499B">
      <w:pPr>
        <w:widowControl w:val="0"/>
        <w:numPr>
          <w:ilvl w:val="0"/>
          <w:numId w:val="12"/>
        </w:numPr>
        <w:shd w:val="clear" w:color="auto" w:fill="FFFFFF"/>
        <w:tabs>
          <w:tab w:val="left" w:pos="730"/>
        </w:tabs>
        <w:suppressAutoHyphens/>
        <w:autoSpaceDE w:val="0"/>
        <w:spacing w:after="0" w:line="240" w:lineRule="auto"/>
        <w:ind w:right="57" w:firstLine="567"/>
        <w:rPr>
          <w:rFonts w:ascii="Times New Roman" w:hAnsi="Times New Roman"/>
          <w:spacing w:val="-9"/>
          <w:sz w:val="28"/>
          <w:szCs w:val="28"/>
        </w:rPr>
      </w:pPr>
      <w:r w:rsidRPr="00E57695">
        <w:rPr>
          <w:rFonts w:ascii="Times New Roman" w:hAnsi="Times New Roman"/>
          <w:spacing w:val="-10"/>
          <w:sz w:val="28"/>
          <w:szCs w:val="28"/>
        </w:rPr>
        <w:t>Учитель обязан реализовать ре</w:t>
      </w:r>
      <w:r w:rsidRPr="00E57695">
        <w:rPr>
          <w:rFonts w:ascii="Times New Roman" w:hAnsi="Times New Roman"/>
          <w:spacing w:val="-10"/>
          <w:sz w:val="28"/>
          <w:szCs w:val="28"/>
        </w:rPr>
        <w:softHyphen/>
      </w:r>
      <w:r w:rsidRPr="00E57695">
        <w:rPr>
          <w:rFonts w:ascii="Times New Roman" w:hAnsi="Times New Roman"/>
          <w:spacing w:val="-5"/>
          <w:sz w:val="28"/>
          <w:szCs w:val="28"/>
        </w:rPr>
        <w:t>комендации и замечания, высказан</w:t>
      </w:r>
      <w:r w:rsidRPr="00E57695">
        <w:rPr>
          <w:rFonts w:ascii="Times New Roman" w:hAnsi="Times New Roman"/>
          <w:spacing w:val="-5"/>
          <w:sz w:val="28"/>
          <w:szCs w:val="28"/>
        </w:rPr>
        <w:softHyphen/>
      </w:r>
      <w:r w:rsidRPr="00E57695">
        <w:rPr>
          <w:rFonts w:ascii="Times New Roman" w:hAnsi="Times New Roman"/>
          <w:spacing w:val="-9"/>
          <w:sz w:val="28"/>
          <w:szCs w:val="28"/>
        </w:rPr>
        <w:t>ные олжностными лицами.</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 xml:space="preserve">6.11. Учитель сам решает, участвовать </w:t>
      </w:r>
      <w:r w:rsidRPr="00E57695">
        <w:rPr>
          <w:rFonts w:ascii="Times New Roman" w:hAnsi="Times New Roman"/>
          <w:spacing w:val="-7"/>
          <w:sz w:val="28"/>
          <w:szCs w:val="28"/>
        </w:rPr>
        <w:t>ли ему в обсуждении его урока, про</w:t>
      </w:r>
      <w:r w:rsidRPr="00E57695">
        <w:rPr>
          <w:rFonts w:ascii="Times New Roman" w:hAnsi="Times New Roman"/>
          <w:spacing w:val="-7"/>
          <w:sz w:val="28"/>
          <w:szCs w:val="28"/>
        </w:rPr>
        <w:softHyphen/>
      </w:r>
      <w:r w:rsidRPr="00E57695">
        <w:rPr>
          <w:rFonts w:ascii="Times New Roman" w:hAnsi="Times New Roman"/>
          <w:spacing w:val="-4"/>
          <w:sz w:val="28"/>
          <w:szCs w:val="28"/>
        </w:rPr>
        <w:t>ходившего в рамках научно-практи</w:t>
      </w:r>
      <w:r w:rsidRPr="00E57695">
        <w:rPr>
          <w:rFonts w:ascii="Times New Roman" w:hAnsi="Times New Roman"/>
          <w:spacing w:val="-4"/>
          <w:sz w:val="28"/>
          <w:szCs w:val="28"/>
        </w:rPr>
        <w:softHyphen/>
      </w:r>
      <w:r w:rsidRPr="00E57695">
        <w:rPr>
          <w:rFonts w:ascii="Times New Roman" w:hAnsi="Times New Roman"/>
          <w:spacing w:val="-10"/>
          <w:sz w:val="28"/>
          <w:szCs w:val="28"/>
        </w:rPr>
        <w:t>ческой конференции, семинара, обме</w:t>
      </w:r>
      <w:r w:rsidRPr="00E57695">
        <w:rPr>
          <w:rFonts w:ascii="Times New Roman" w:hAnsi="Times New Roman"/>
          <w:spacing w:val="-10"/>
          <w:sz w:val="28"/>
          <w:szCs w:val="28"/>
        </w:rPr>
        <w:softHyphen/>
      </w:r>
      <w:r w:rsidRPr="00E57695">
        <w:rPr>
          <w:rFonts w:ascii="Times New Roman" w:hAnsi="Times New Roman"/>
          <w:sz w:val="28"/>
          <w:szCs w:val="28"/>
        </w:rPr>
        <w:t>на опытом.</w:t>
      </w:r>
    </w:p>
    <w:p w:rsidR="00C0499B" w:rsidRPr="00E57695" w:rsidRDefault="00C0499B" w:rsidP="00C0499B">
      <w:pPr>
        <w:shd w:val="clear" w:color="auto" w:fill="FFFFFF"/>
        <w:tabs>
          <w:tab w:val="left" w:pos="797"/>
        </w:tabs>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6.12.</w:t>
      </w:r>
      <w:r w:rsidRPr="00E57695">
        <w:rPr>
          <w:rFonts w:ascii="Times New Roman" w:hAnsi="Times New Roman"/>
          <w:spacing w:val="-8"/>
          <w:sz w:val="28"/>
          <w:szCs w:val="28"/>
        </w:rPr>
        <w:t xml:space="preserve">Посещающий, который изучает </w:t>
      </w:r>
      <w:r w:rsidRPr="00E57695">
        <w:rPr>
          <w:rFonts w:ascii="Times New Roman" w:hAnsi="Times New Roman"/>
          <w:spacing w:val="-9"/>
          <w:sz w:val="28"/>
          <w:szCs w:val="28"/>
        </w:rPr>
        <w:t xml:space="preserve">позитивный или инновационный опыт </w:t>
      </w:r>
      <w:r w:rsidRPr="00E57695">
        <w:rPr>
          <w:rFonts w:ascii="Times New Roman" w:hAnsi="Times New Roman"/>
          <w:spacing w:val="-8"/>
          <w:sz w:val="28"/>
          <w:szCs w:val="28"/>
        </w:rPr>
        <w:t xml:space="preserve">учителя, обязан довести до сведения </w:t>
      </w:r>
      <w:r w:rsidRPr="00E57695">
        <w:rPr>
          <w:rFonts w:ascii="Times New Roman" w:hAnsi="Times New Roman"/>
          <w:spacing w:val="-9"/>
          <w:sz w:val="28"/>
          <w:szCs w:val="28"/>
        </w:rPr>
        <w:t xml:space="preserve">учителя свое мнение об этих сторонах </w:t>
      </w:r>
      <w:r w:rsidRPr="00E57695">
        <w:rPr>
          <w:rFonts w:ascii="Times New Roman" w:hAnsi="Times New Roman"/>
          <w:sz w:val="28"/>
          <w:szCs w:val="28"/>
        </w:rPr>
        <w:t>его урока.</w:t>
      </w:r>
    </w:p>
    <w:p w:rsidR="00C0499B" w:rsidRPr="00E57695" w:rsidRDefault="00C0499B" w:rsidP="00C0499B">
      <w:pPr>
        <w:widowControl w:val="0"/>
        <w:numPr>
          <w:ilvl w:val="0"/>
          <w:numId w:val="7"/>
        </w:numPr>
        <w:shd w:val="clear" w:color="auto" w:fill="FFFFFF"/>
        <w:tabs>
          <w:tab w:val="left" w:pos="73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 xml:space="preserve"> Посетившие урок не должностные лица могут по своему усмотрению дать </w:t>
      </w:r>
      <w:r w:rsidRPr="00E57695">
        <w:rPr>
          <w:rFonts w:ascii="Times New Roman" w:hAnsi="Times New Roman"/>
          <w:spacing w:val="-8"/>
          <w:sz w:val="28"/>
          <w:szCs w:val="28"/>
        </w:rPr>
        <w:t>рекомендации по улучшению учебно-</w:t>
      </w:r>
      <w:r w:rsidRPr="00E57695">
        <w:rPr>
          <w:rFonts w:ascii="Times New Roman" w:hAnsi="Times New Roman"/>
          <w:sz w:val="28"/>
          <w:szCs w:val="28"/>
        </w:rPr>
        <w:t>воспитательного процесса.</w:t>
      </w:r>
    </w:p>
    <w:p w:rsidR="00C0499B" w:rsidRPr="00E57695" w:rsidRDefault="00C0499B" w:rsidP="00C0499B">
      <w:pPr>
        <w:widowControl w:val="0"/>
        <w:numPr>
          <w:ilvl w:val="0"/>
          <w:numId w:val="7"/>
        </w:numPr>
        <w:shd w:val="clear" w:color="auto" w:fill="FFFFFF"/>
        <w:tabs>
          <w:tab w:val="left" w:pos="73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8"/>
          <w:sz w:val="28"/>
          <w:szCs w:val="28"/>
        </w:rPr>
        <w:t xml:space="preserve"> Посещение уроков в период ат</w:t>
      </w:r>
      <w:r w:rsidRPr="00E57695">
        <w:rPr>
          <w:rFonts w:ascii="Times New Roman" w:hAnsi="Times New Roman"/>
          <w:spacing w:val="-8"/>
          <w:sz w:val="28"/>
          <w:szCs w:val="28"/>
        </w:rPr>
        <w:softHyphen/>
      </w:r>
      <w:r w:rsidRPr="00E57695">
        <w:rPr>
          <w:rFonts w:ascii="Times New Roman" w:hAnsi="Times New Roman"/>
          <w:spacing w:val="-9"/>
          <w:sz w:val="28"/>
          <w:szCs w:val="28"/>
        </w:rPr>
        <w:t xml:space="preserve">тестации завершается составлением </w:t>
      </w:r>
      <w:r w:rsidRPr="00E57695">
        <w:rPr>
          <w:rFonts w:ascii="Times New Roman" w:hAnsi="Times New Roman"/>
          <w:spacing w:val="-8"/>
          <w:sz w:val="28"/>
          <w:szCs w:val="28"/>
        </w:rPr>
        <w:t>заключения о соответствии педагоги</w:t>
      </w:r>
      <w:r w:rsidRPr="00E57695">
        <w:rPr>
          <w:rFonts w:ascii="Times New Roman" w:hAnsi="Times New Roman"/>
          <w:spacing w:val="-8"/>
          <w:sz w:val="28"/>
          <w:szCs w:val="28"/>
        </w:rPr>
        <w:softHyphen/>
      </w:r>
      <w:r w:rsidRPr="00E57695">
        <w:rPr>
          <w:rFonts w:ascii="Times New Roman" w:hAnsi="Times New Roman"/>
          <w:spacing w:val="-12"/>
          <w:sz w:val="28"/>
          <w:szCs w:val="28"/>
        </w:rPr>
        <w:t>ческой деятельности учителя квалифи</w:t>
      </w:r>
      <w:r w:rsidRPr="00E57695">
        <w:rPr>
          <w:rFonts w:ascii="Times New Roman" w:hAnsi="Times New Roman"/>
          <w:spacing w:val="-12"/>
          <w:sz w:val="28"/>
          <w:szCs w:val="28"/>
        </w:rPr>
        <w:softHyphen/>
      </w:r>
      <w:r w:rsidRPr="00E57695">
        <w:rPr>
          <w:rFonts w:ascii="Times New Roman" w:hAnsi="Times New Roman"/>
          <w:spacing w:val="-10"/>
          <w:sz w:val="28"/>
          <w:szCs w:val="28"/>
        </w:rPr>
        <w:t xml:space="preserve">кационным требованиям той или иной </w:t>
      </w:r>
      <w:r w:rsidRPr="00E57695">
        <w:rPr>
          <w:rFonts w:ascii="Times New Roman" w:hAnsi="Times New Roman"/>
          <w:sz w:val="28"/>
          <w:szCs w:val="28"/>
        </w:rPr>
        <w:t>категории.</w:t>
      </w:r>
    </w:p>
    <w:p w:rsidR="00C0499B" w:rsidRPr="00E57695" w:rsidRDefault="00C0499B" w:rsidP="00C0499B">
      <w:pPr>
        <w:shd w:val="clear" w:color="auto" w:fill="FFFFFF"/>
        <w:tabs>
          <w:tab w:val="left" w:pos="734"/>
        </w:tabs>
        <w:spacing w:after="0" w:line="240" w:lineRule="auto"/>
        <w:ind w:right="57" w:firstLine="567"/>
        <w:rPr>
          <w:rFonts w:ascii="Times New Roman" w:hAnsi="Times New Roman"/>
          <w:spacing w:val="-13"/>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b/>
          <w:sz w:val="28"/>
          <w:szCs w:val="28"/>
        </w:rPr>
      </w:pPr>
      <w:r w:rsidRPr="00E57695">
        <w:rPr>
          <w:rFonts w:ascii="Times New Roman" w:hAnsi="Times New Roman"/>
          <w:b/>
          <w:spacing w:val="-4"/>
          <w:sz w:val="28"/>
          <w:szCs w:val="28"/>
        </w:rPr>
        <w:t xml:space="preserve">7. Документы, отражающие посещение </w:t>
      </w:r>
      <w:r w:rsidRPr="00E57695">
        <w:rPr>
          <w:rFonts w:ascii="Times New Roman" w:hAnsi="Times New Roman"/>
          <w:b/>
          <w:sz w:val="28"/>
          <w:szCs w:val="28"/>
        </w:rPr>
        <w:t>уроков.</w:t>
      </w:r>
    </w:p>
    <w:p w:rsidR="00C0499B" w:rsidRPr="00E57695" w:rsidRDefault="00C0499B" w:rsidP="00C0499B">
      <w:pPr>
        <w:widowControl w:val="0"/>
        <w:numPr>
          <w:ilvl w:val="0"/>
          <w:numId w:val="17"/>
        </w:numPr>
        <w:shd w:val="clear" w:color="auto" w:fill="FFFFFF"/>
        <w:tabs>
          <w:tab w:val="left" w:pos="61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 xml:space="preserve"> Записи, сделанные должностными </w:t>
      </w:r>
      <w:r w:rsidRPr="00E57695">
        <w:rPr>
          <w:rFonts w:ascii="Times New Roman" w:hAnsi="Times New Roman"/>
          <w:spacing w:val="-13"/>
          <w:sz w:val="28"/>
          <w:szCs w:val="28"/>
        </w:rPr>
        <w:t>лицами при посещении уроков, облада</w:t>
      </w:r>
      <w:r w:rsidRPr="00E57695">
        <w:rPr>
          <w:rFonts w:ascii="Times New Roman" w:hAnsi="Times New Roman"/>
          <w:spacing w:val="-13"/>
          <w:sz w:val="28"/>
          <w:szCs w:val="28"/>
        </w:rPr>
        <w:softHyphen/>
        <w:t xml:space="preserve">ют статусом документа и должны иметь </w:t>
      </w:r>
      <w:r w:rsidRPr="00E57695">
        <w:rPr>
          <w:rFonts w:ascii="Times New Roman" w:hAnsi="Times New Roman"/>
          <w:sz w:val="28"/>
          <w:szCs w:val="28"/>
        </w:rPr>
        <w:t>признаки документа.</w:t>
      </w:r>
    </w:p>
    <w:p w:rsidR="00C0499B" w:rsidRPr="00E57695" w:rsidRDefault="00C0499B" w:rsidP="00C0499B">
      <w:pPr>
        <w:widowControl w:val="0"/>
        <w:numPr>
          <w:ilvl w:val="0"/>
          <w:numId w:val="17"/>
        </w:numPr>
        <w:shd w:val="clear" w:color="auto" w:fill="FFFFFF"/>
        <w:tabs>
          <w:tab w:val="left" w:pos="61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 xml:space="preserve"> Сроки хранения таких документов -</w:t>
      </w:r>
      <w:r w:rsidRPr="00E57695">
        <w:rPr>
          <w:rFonts w:ascii="Times New Roman" w:hAnsi="Times New Roman"/>
          <w:spacing w:val="-9"/>
          <w:sz w:val="28"/>
          <w:szCs w:val="28"/>
        </w:rPr>
        <w:t>5 лет, т.е. продолжительность межат</w:t>
      </w:r>
      <w:r w:rsidRPr="00E57695">
        <w:rPr>
          <w:rFonts w:ascii="Times New Roman" w:hAnsi="Times New Roman"/>
          <w:spacing w:val="-9"/>
          <w:sz w:val="28"/>
          <w:szCs w:val="28"/>
        </w:rPr>
        <w:softHyphen/>
      </w:r>
      <w:r w:rsidRPr="00E57695">
        <w:rPr>
          <w:rFonts w:ascii="Times New Roman" w:hAnsi="Times New Roman"/>
          <w:sz w:val="28"/>
          <w:szCs w:val="28"/>
        </w:rPr>
        <w:t>тестационного периода.</w:t>
      </w:r>
    </w:p>
    <w:p w:rsidR="00C0499B" w:rsidRPr="00E57695" w:rsidRDefault="00C0499B" w:rsidP="00C0499B">
      <w:pPr>
        <w:widowControl w:val="0"/>
        <w:numPr>
          <w:ilvl w:val="0"/>
          <w:numId w:val="6"/>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5"/>
          <w:sz w:val="28"/>
          <w:szCs w:val="28"/>
        </w:rPr>
        <w:t xml:space="preserve"> Посещение уроков в рамках ат</w:t>
      </w:r>
      <w:r w:rsidRPr="00E57695">
        <w:rPr>
          <w:rFonts w:ascii="Times New Roman" w:hAnsi="Times New Roman"/>
          <w:spacing w:val="-5"/>
          <w:sz w:val="28"/>
          <w:szCs w:val="28"/>
        </w:rPr>
        <w:softHyphen/>
        <w:t>тестации и других плановых прове</w:t>
      </w:r>
      <w:r w:rsidRPr="00E57695">
        <w:rPr>
          <w:rFonts w:ascii="Times New Roman" w:hAnsi="Times New Roman"/>
          <w:spacing w:val="-5"/>
          <w:sz w:val="28"/>
          <w:szCs w:val="28"/>
        </w:rPr>
        <w:softHyphen/>
      </w:r>
      <w:r w:rsidRPr="00E57695">
        <w:rPr>
          <w:rFonts w:ascii="Times New Roman" w:hAnsi="Times New Roman"/>
          <w:spacing w:val="-10"/>
          <w:sz w:val="28"/>
          <w:szCs w:val="28"/>
        </w:rPr>
        <w:t>рок завершается составлением справ</w:t>
      </w:r>
      <w:r w:rsidRPr="00E57695">
        <w:rPr>
          <w:rFonts w:ascii="Times New Roman" w:hAnsi="Times New Roman"/>
          <w:spacing w:val="-10"/>
          <w:sz w:val="28"/>
          <w:szCs w:val="28"/>
        </w:rPr>
        <w:softHyphen/>
      </w:r>
      <w:r w:rsidRPr="00E57695">
        <w:rPr>
          <w:rFonts w:ascii="Times New Roman" w:hAnsi="Times New Roman"/>
          <w:spacing w:val="-7"/>
          <w:sz w:val="28"/>
          <w:szCs w:val="28"/>
        </w:rPr>
        <w:t>ки, имеющей статус и признаки доку</w:t>
      </w:r>
      <w:r w:rsidRPr="00E57695">
        <w:rPr>
          <w:rFonts w:ascii="Times New Roman" w:hAnsi="Times New Roman"/>
          <w:spacing w:val="-7"/>
          <w:sz w:val="28"/>
          <w:szCs w:val="28"/>
        </w:rPr>
        <w:softHyphen/>
      </w:r>
      <w:r w:rsidRPr="00E57695">
        <w:rPr>
          <w:rFonts w:ascii="Times New Roman" w:hAnsi="Times New Roman"/>
          <w:sz w:val="28"/>
          <w:szCs w:val="28"/>
        </w:rPr>
        <w:t>мента.</w:t>
      </w:r>
    </w:p>
    <w:p w:rsidR="00C0499B" w:rsidRPr="00E57695" w:rsidRDefault="00C0499B" w:rsidP="00C0499B">
      <w:pPr>
        <w:widowControl w:val="0"/>
        <w:numPr>
          <w:ilvl w:val="0"/>
          <w:numId w:val="6"/>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 xml:space="preserve"> Учитель имеет право ознакомить</w:t>
      </w:r>
      <w:r w:rsidRPr="00E57695">
        <w:rPr>
          <w:rFonts w:ascii="Times New Roman" w:hAnsi="Times New Roman"/>
          <w:spacing w:val="-10"/>
          <w:sz w:val="28"/>
          <w:szCs w:val="28"/>
        </w:rPr>
        <w:softHyphen/>
      </w:r>
      <w:r w:rsidRPr="00E57695">
        <w:rPr>
          <w:rFonts w:ascii="Times New Roman" w:hAnsi="Times New Roman"/>
          <w:spacing w:val="-11"/>
          <w:sz w:val="28"/>
          <w:szCs w:val="28"/>
        </w:rPr>
        <w:t xml:space="preserve">ся с содержанием записей посетивших </w:t>
      </w:r>
      <w:r w:rsidRPr="00E57695">
        <w:rPr>
          <w:rFonts w:ascii="Times New Roman" w:hAnsi="Times New Roman"/>
          <w:spacing w:val="-10"/>
          <w:sz w:val="28"/>
          <w:szCs w:val="28"/>
        </w:rPr>
        <w:t>его урок в рамках аттестации или пла</w:t>
      </w:r>
      <w:r w:rsidRPr="00E57695">
        <w:rPr>
          <w:rFonts w:ascii="Times New Roman" w:hAnsi="Times New Roman"/>
          <w:spacing w:val="-10"/>
          <w:sz w:val="28"/>
          <w:szCs w:val="28"/>
        </w:rPr>
        <w:softHyphen/>
      </w:r>
      <w:r w:rsidRPr="00E57695">
        <w:rPr>
          <w:rFonts w:ascii="Times New Roman" w:hAnsi="Times New Roman"/>
          <w:sz w:val="28"/>
          <w:szCs w:val="28"/>
        </w:rPr>
        <w:t>новых проверок.</w:t>
      </w:r>
    </w:p>
    <w:p w:rsidR="00C0499B" w:rsidRPr="00E57695" w:rsidRDefault="00C0499B" w:rsidP="00C0499B">
      <w:pPr>
        <w:widowControl w:val="0"/>
        <w:numPr>
          <w:ilvl w:val="0"/>
          <w:numId w:val="6"/>
        </w:numPr>
        <w:shd w:val="clear" w:color="auto" w:fill="FFFFFF"/>
        <w:tabs>
          <w:tab w:val="left" w:pos="624"/>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3"/>
          <w:sz w:val="28"/>
          <w:szCs w:val="28"/>
        </w:rPr>
        <w:t xml:space="preserve"> Учитель обязательно и под роспись </w:t>
      </w:r>
      <w:r w:rsidRPr="00E57695">
        <w:rPr>
          <w:rFonts w:ascii="Times New Roman" w:hAnsi="Times New Roman"/>
          <w:spacing w:val="-11"/>
          <w:sz w:val="28"/>
          <w:szCs w:val="28"/>
        </w:rPr>
        <w:t>должен быть ознакомлен со всеми до</w:t>
      </w:r>
      <w:r w:rsidRPr="00E57695">
        <w:rPr>
          <w:rFonts w:ascii="Times New Roman" w:hAnsi="Times New Roman"/>
          <w:spacing w:val="-11"/>
          <w:sz w:val="28"/>
          <w:szCs w:val="28"/>
        </w:rPr>
        <w:softHyphen/>
      </w:r>
      <w:r w:rsidRPr="00E57695">
        <w:rPr>
          <w:rFonts w:ascii="Times New Roman" w:hAnsi="Times New Roman"/>
          <w:spacing w:val="-13"/>
          <w:sz w:val="28"/>
          <w:szCs w:val="28"/>
        </w:rPr>
        <w:t>кументами, составленными после посе</w:t>
      </w:r>
      <w:r w:rsidRPr="00E57695">
        <w:rPr>
          <w:rFonts w:ascii="Times New Roman" w:hAnsi="Times New Roman"/>
          <w:spacing w:val="-13"/>
          <w:sz w:val="28"/>
          <w:szCs w:val="28"/>
        </w:rPr>
        <w:softHyphen/>
      </w:r>
      <w:r w:rsidRPr="00E57695">
        <w:rPr>
          <w:rFonts w:ascii="Times New Roman" w:hAnsi="Times New Roman"/>
          <w:sz w:val="28"/>
          <w:szCs w:val="28"/>
        </w:rPr>
        <w:t>щения его уроков.</w:t>
      </w:r>
    </w:p>
    <w:p w:rsidR="00C0499B" w:rsidRPr="00E57695" w:rsidRDefault="00C0499B" w:rsidP="00C0499B">
      <w:pPr>
        <w:shd w:val="clear" w:color="auto" w:fill="FFFFFF"/>
        <w:tabs>
          <w:tab w:val="left" w:pos="686"/>
        </w:tabs>
        <w:spacing w:after="0" w:line="240" w:lineRule="auto"/>
        <w:ind w:right="57" w:firstLine="567"/>
        <w:rPr>
          <w:rFonts w:ascii="Times New Roman" w:hAnsi="Times New Roman"/>
          <w:sz w:val="28"/>
          <w:szCs w:val="28"/>
        </w:rPr>
      </w:pPr>
      <w:r w:rsidRPr="00E57695">
        <w:rPr>
          <w:rFonts w:ascii="Times New Roman" w:hAnsi="Times New Roman"/>
          <w:spacing w:val="-14"/>
          <w:sz w:val="28"/>
          <w:szCs w:val="28"/>
        </w:rPr>
        <w:t>7.6.</w:t>
      </w:r>
      <w:r w:rsidRPr="00E57695">
        <w:rPr>
          <w:rFonts w:ascii="Times New Roman" w:hAnsi="Times New Roman"/>
          <w:sz w:val="28"/>
          <w:szCs w:val="28"/>
        </w:rPr>
        <w:t xml:space="preserve"> </w:t>
      </w:r>
      <w:r w:rsidRPr="00E57695">
        <w:rPr>
          <w:rFonts w:ascii="Times New Roman" w:hAnsi="Times New Roman"/>
          <w:spacing w:val="-9"/>
          <w:sz w:val="28"/>
          <w:szCs w:val="28"/>
        </w:rPr>
        <w:t>Решение вопроса об ознакомле</w:t>
      </w:r>
      <w:r w:rsidRPr="00E57695">
        <w:rPr>
          <w:rFonts w:ascii="Times New Roman" w:hAnsi="Times New Roman"/>
          <w:spacing w:val="-8"/>
          <w:sz w:val="28"/>
          <w:szCs w:val="28"/>
        </w:rPr>
        <w:t>нии с этими документами других чле</w:t>
      </w:r>
      <w:r w:rsidRPr="00E57695">
        <w:rPr>
          <w:rFonts w:ascii="Times New Roman" w:hAnsi="Times New Roman"/>
          <w:spacing w:val="-10"/>
          <w:sz w:val="28"/>
          <w:szCs w:val="28"/>
        </w:rPr>
        <w:t>нов коллектива находится в компетен</w:t>
      </w:r>
      <w:r w:rsidRPr="00E57695">
        <w:rPr>
          <w:rFonts w:ascii="Times New Roman" w:hAnsi="Times New Roman"/>
          <w:sz w:val="28"/>
          <w:szCs w:val="28"/>
        </w:rPr>
        <w:t>ции руководства школы.</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22"/>
          <w:sz w:val="28"/>
          <w:szCs w:val="28"/>
        </w:rPr>
        <w:t>7.7.</w:t>
      </w:r>
      <w:r w:rsidRPr="00E57695">
        <w:rPr>
          <w:rFonts w:ascii="Times New Roman" w:hAnsi="Times New Roman"/>
          <w:sz w:val="28"/>
          <w:szCs w:val="28"/>
        </w:rPr>
        <w:t xml:space="preserve"> </w:t>
      </w:r>
      <w:r w:rsidRPr="00E57695">
        <w:rPr>
          <w:rFonts w:ascii="Times New Roman" w:hAnsi="Times New Roman"/>
          <w:spacing w:val="-12"/>
          <w:sz w:val="28"/>
          <w:szCs w:val="28"/>
        </w:rPr>
        <w:t>Запрещается знакомить родителей</w:t>
      </w:r>
      <w:r>
        <w:rPr>
          <w:rFonts w:ascii="Times New Roman" w:hAnsi="Times New Roman"/>
          <w:spacing w:val="-12"/>
          <w:sz w:val="28"/>
          <w:szCs w:val="28"/>
        </w:rPr>
        <w:t xml:space="preserve"> </w:t>
      </w:r>
      <w:r w:rsidRPr="00E57695">
        <w:rPr>
          <w:rFonts w:ascii="Times New Roman" w:hAnsi="Times New Roman"/>
          <w:spacing w:val="-10"/>
          <w:sz w:val="28"/>
          <w:szCs w:val="28"/>
        </w:rPr>
        <w:t>и учащихся с документами, характери</w:t>
      </w:r>
      <w:r w:rsidRPr="00E57695">
        <w:rPr>
          <w:rFonts w:ascii="Times New Roman" w:hAnsi="Times New Roman"/>
          <w:spacing w:val="-10"/>
          <w:sz w:val="28"/>
          <w:szCs w:val="28"/>
        </w:rPr>
        <w:softHyphen/>
      </w:r>
      <w:r w:rsidRPr="00E57695">
        <w:rPr>
          <w:rFonts w:ascii="Times New Roman" w:hAnsi="Times New Roman"/>
          <w:sz w:val="28"/>
          <w:szCs w:val="28"/>
        </w:rPr>
        <w:t>зующими урок учителя.</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sz w:val="28"/>
          <w:szCs w:val="28"/>
        </w:rPr>
      </w:pPr>
      <w:r w:rsidRPr="00E57695">
        <w:rPr>
          <w:rFonts w:ascii="Times New Roman" w:hAnsi="Times New Roman"/>
          <w:b/>
          <w:spacing w:val="-9"/>
          <w:sz w:val="28"/>
          <w:szCs w:val="28"/>
        </w:rPr>
        <w:t xml:space="preserve">8. Сроки действия регламента и порядок </w:t>
      </w:r>
      <w:r w:rsidRPr="00E57695">
        <w:rPr>
          <w:rFonts w:ascii="Times New Roman" w:hAnsi="Times New Roman"/>
          <w:b/>
          <w:sz w:val="28"/>
          <w:szCs w:val="28"/>
        </w:rPr>
        <w:t>его изменения</w:t>
      </w:r>
      <w:r w:rsidRPr="00E57695">
        <w:rPr>
          <w:rFonts w:ascii="Times New Roman" w:hAnsi="Times New Roman"/>
          <w:sz w:val="28"/>
          <w:szCs w:val="28"/>
        </w:rPr>
        <w:t>.</w:t>
      </w:r>
    </w:p>
    <w:p w:rsidR="00C0499B" w:rsidRPr="00E57695" w:rsidRDefault="00C0499B" w:rsidP="00C0499B">
      <w:pPr>
        <w:widowControl w:val="0"/>
        <w:numPr>
          <w:ilvl w:val="0"/>
          <w:numId w:val="10"/>
        </w:numPr>
        <w:shd w:val="clear" w:color="auto" w:fill="FFFFFF"/>
        <w:tabs>
          <w:tab w:val="left" w:pos="653"/>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2"/>
          <w:sz w:val="28"/>
          <w:szCs w:val="28"/>
        </w:rPr>
        <w:t>Регламент утверждается педагоги</w:t>
      </w:r>
      <w:r w:rsidRPr="00E57695">
        <w:rPr>
          <w:rFonts w:ascii="Times New Roman" w:hAnsi="Times New Roman"/>
          <w:spacing w:val="-12"/>
          <w:sz w:val="28"/>
          <w:szCs w:val="28"/>
        </w:rPr>
        <w:softHyphen/>
      </w:r>
      <w:r w:rsidRPr="00E57695">
        <w:rPr>
          <w:rFonts w:ascii="Times New Roman" w:hAnsi="Times New Roman"/>
          <w:sz w:val="28"/>
          <w:szCs w:val="28"/>
        </w:rPr>
        <w:t>ческим советом школы.</w:t>
      </w:r>
    </w:p>
    <w:p w:rsidR="00C0499B" w:rsidRPr="00E57695" w:rsidRDefault="00C0499B" w:rsidP="00C0499B">
      <w:pPr>
        <w:widowControl w:val="0"/>
        <w:numPr>
          <w:ilvl w:val="0"/>
          <w:numId w:val="10"/>
        </w:numPr>
        <w:shd w:val="clear" w:color="auto" w:fill="FFFFFF"/>
        <w:tabs>
          <w:tab w:val="left" w:pos="653"/>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8"/>
          <w:sz w:val="28"/>
          <w:szCs w:val="28"/>
        </w:rPr>
        <w:t>Изменения (дополнения) в регла</w:t>
      </w:r>
      <w:r w:rsidRPr="00E57695">
        <w:rPr>
          <w:rFonts w:ascii="Times New Roman" w:hAnsi="Times New Roman"/>
          <w:spacing w:val="-8"/>
          <w:sz w:val="28"/>
          <w:szCs w:val="28"/>
        </w:rPr>
        <w:softHyphen/>
      </w:r>
      <w:r w:rsidRPr="00E57695">
        <w:rPr>
          <w:rFonts w:ascii="Times New Roman" w:hAnsi="Times New Roman"/>
          <w:spacing w:val="-6"/>
          <w:sz w:val="28"/>
          <w:szCs w:val="28"/>
        </w:rPr>
        <w:t>мент вносятся педагогическим сове</w:t>
      </w:r>
      <w:r w:rsidRPr="00E57695">
        <w:rPr>
          <w:rFonts w:ascii="Times New Roman" w:hAnsi="Times New Roman"/>
          <w:spacing w:val="-6"/>
          <w:sz w:val="28"/>
          <w:szCs w:val="28"/>
        </w:rPr>
        <w:softHyphen/>
      </w:r>
      <w:r w:rsidRPr="00E57695">
        <w:rPr>
          <w:rFonts w:ascii="Times New Roman" w:hAnsi="Times New Roman"/>
          <w:sz w:val="28"/>
          <w:szCs w:val="28"/>
        </w:rPr>
        <w:t>том школы.</w:t>
      </w:r>
    </w:p>
    <w:p w:rsidR="00C0499B" w:rsidRPr="00E57695" w:rsidRDefault="00C0499B" w:rsidP="00C0499B">
      <w:pPr>
        <w:widowControl w:val="0"/>
        <w:numPr>
          <w:ilvl w:val="0"/>
          <w:numId w:val="10"/>
        </w:numPr>
        <w:shd w:val="clear" w:color="auto" w:fill="FFFFFF"/>
        <w:tabs>
          <w:tab w:val="left" w:pos="653"/>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1"/>
          <w:sz w:val="28"/>
          <w:szCs w:val="28"/>
        </w:rPr>
        <w:t>Срок действия настоящего регла</w:t>
      </w:r>
      <w:r w:rsidRPr="00E57695">
        <w:rPr>
          <w:rFonts w:ascii="Times New Roman" w:hAnsi="Times New Roman"/>
          <w:spacing w:val="-11"/>
          <w:sz w:val="28"/>
          <w:szCs w:val="28"/>
        </w:rPr>
        <w:softHyphen/>
      </w:r>
      <w:r w:rsidRPr="00E57695">
        <w:rPr>
          <w:rFonts w:ascii="Times New Roman" w:hAnsi="Times New Roman"/>
          <w:sz w:val="28"/>
          <w:szCs w:val="28"/>
        </w:rPr>
        <w:t>мента не ограничен.</w:t>
      </w:r>
    </w:p>
    <w:p w:rsidR="00C0499B" w:rsidRPr="00E57695" w:rsidRDefault="00C0499B" w:rsidP="00C0499B">
      <w:pPr>
        <w:shd w:val="clear" w:color="auto" w:fill="FFFFFF"/>
        <w:tabs>
          <w:tab w:val="left" w:pos="653"/>
        </w:tabs>
        <w:spacing w:after="0" w:line="240" w:lineRule="auto"/>
        <w:ind w:right="57" w:firstLine="567"/>
        <w:rPr>
          <w:rFonts w:ascii="Times New Roman" w:hAnsi="Times New Roman"/>
          <w:spacing w:val="-9"/>
          <w:sz w:val="28"/>
          <w:szCs w:val="28"/>
        </w:rPr>
      </w:pPr>
    </w:p>
    <w:p w:rsidR="00C0499B" w:rsidRPr="00E57695" w:rsidRDefault="00C0499B" w:rsidP="00C0499B">
      <w:pPr>
        <w:shd w:val="clear" w:color="auto" w:fill="FFFFFF"/>
        <w:spacing w:after="0" w:line="240" w:lineRule="auto"/>
        <w:ind w:right="57" w:firstLine="567"/>
        <w:jc w:val="center"/>
        <w:rPr>
          <w:rFonts w:ascii="Times New Roman" w:hAnsi="Times New Roman"/>
          <w:sz w:val="28"/>
          <w:szCs w:val="28"/>
        </w:rPr>
      </w:pPr>
    </w:p>
    <w:p w:rsidR="00C0499B" w:rsidRPr="00E57695" w:rsidRDefault="00C0499B" w:rsidP="00C0499B">
      <w:pPr>
        <w:shd w:val="clear" w:color="auto" w:fill="FFFFFF"/>
        <w:spacing w:after="0" w:line="240" w:lineRule="auto"/>
        <w:ind w:right="57" w:firstLine="567"/>
        <w:rPr>
          <w:rFonts w:ascii="Times New Roman" w:hAnsi="Times New Roman"/>
          <w:b/>
          <w:sz w:val="28"/>
          <w:szCs w:val="28"/>
        </w:rPr>
      </w:pPr>
      <w:r w:rsidRPr="00E57695">
        <w:rPr>
          <w:rFonts w:ascii="Times New Roman" w:hAnsi="Times New Roman"/>
          <w:b/>
          <w:spacing w:val="-4"/>
          <w:sz w:val="28"/>
          <w:szCs w:val="28"/>
        </w:rPr>
        <w:t>Свод правил,</w:t>
      </w:r>
      <w:r w:rsidRPr="00E57695">
        <w:rPr>
          <w:rFonts w:ascii="Times New Roman" w:hAnsi="Times New Roman"/>
          <w:b/>
          <w:spacing w:val="-6"/>
          <w:sz w:val="28"/>
          <w:szCs w:val="28"/>
        </w:rPr>
        <w:t xml:space="preserve"> распространяющихся на посе</w:t>
      </w:r>
      <w:r w:rsidRPr="00E57695">
        <w:rPr>
          <w:rFonts w:ascii="Times New Roman" w:hAnsi="Times New Roman"/>
          <w:b/>
          <w:spacing w:val="-6"/>
          <w:sz w:val="28"/>
          <w:szCs w:val="28"/>
        </w:rPr>
        <w:softHyphen/>
      </w:r>
      <w:r w:rsidRPr="00E57695">
        <w:rPr>
          <w:rFonts w:ascii="Times New Roman" w:hAnsi="Times New Roman"/>
          <w:b/>
          <w:sz w:val="28"/>
          <w:szCs w:val="28"/>
        </w:rPr>
        <w:t>щение уроков.</w:t>
      </w:r>
    </w:p>
    <w:p w:rsidR="00C0499B" w:rsidRPr="00E57695" w:rsidRDefault="00C0499B" w:rsidP="00C0499B">
      <w:pPr>
        <w:widowControl w:val="0"/>
        <w:numPr>
          <w:ilvl w:val="0"/>
          <w:numId w:val="18"/>
        </w:numPr>
        <w:shd w:val="clear" w:color="auto" w:fill="FFFFFF"/>
        <w:tabs>
          <w:tab w:val="left" w:pos="202"/>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9"/>
          <w:sz w:val="28"/>
          <w:szCs w:val="28"/>
        </w:rPr>
        <w:t>Не возлагать функции контроля на пе</w:t>
      </w:r>
      <w:r w:rsidRPr="00E57695">
        <w:rPr>
          <w:rFonts w:ascii="Times New Roman" w:hAnsi="Times New Roman"/>
          <w:spacing w:val="-9"/>
          <w:sz w:val="28"/>
          <w:szCs w:val="28"/>
        </w:rPr>
        <w:softHyphen/>
        <w:t>дагога, находящегося в конфликте с кол</w:t>
      </w:r>
      <w:r w:rsidRPr="00E57695">
        <w:rPr>
          <w:rFonts w:ascii="Times New Roman" w:hAnsi="Times New Roman"/>
          <w:spacing w:val="-9"/>
          <w:sz w:val="28"/>
          <w:szCs w:val="28"/>
        </w:rPr>
        <w:softHyphen/>
      </w:r>
      <w:r w:rsidRPr="00E57695">
        <w:rPr>
          <w:rFonts w:ascii="Times New Roman" w:hAnsi="Times New Roman"/>
          <w:sz w:val="28"/>
          <w:szCs w:val="28"/>
        </w:rPr>
        <w:t>легами.</w:t>
      </w:r>
    </w:p>
    <w:p w:rsidR="00C0499B" w:rsidRPr="00E57695" w:rsidRDefault="00C0499B" w:rsidP="00C0499B">
      <w:pPr>
        <w:widowControl w:val="0"/>
        <w:numPr>
          <w:ilvl w:val="0"/>
          <w:numId w:val="18"/>
        </w:numPr>
        <w:shd w:val="clear" w:color="auto" w:fill="FFFFFF"/>
        <w:tabs>
          <w:tab w:val="left" w:pos="202"/>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6"/>
          <w:sz w:val="28"/>
          <w:szCs w:val="28"/>
        </w:rPr>
        <w:lastRenderedPageBreak/>
        <w:t xml:space="preserve">Начинать анализ урока с позитивных </w:t>
      </w:r>
      <w:r w:rsidRPr="00E57695">
        <w:rPr>
          <w:rFonts w:ascii="Times New Roman" w:hAnsi="Times New Roman"/>
          <w:sz w:val="28"/>
          <w:szCs w:val="28"/>
        </w:rPr>
        <w:t>оценок.</w:t>
      </w:r>
    </w:p>
    <w:p w:rsidR="00C0499B" w:rsidRPr="00E57695" w:rsidRDefault="00C0499B" w:rsidP="00C0499B">
      <w:pPr>
        <w:widowControl w:val="0"/>
        <w:numPr>
          <w:ilvl w:val="0"/>
          <w:numId w:val="18"/>
        </w:numPr>
        <w:shd w:val="clear" w:color="auto" w:fill="FFFFFF"/>
        <w:tabs>
          <w:tab w:val="left" w:pos="202"/>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6"/>
          <w:sz w:val="28"/>
          <w:szCs w:val="28"/>
        </w:rPr>
        <w:t>Не сравнивать одного учителя с дру</w:t>
      </w:r>
      <w:r w:rsidRPr="00E57695">
        <w:rPr>
          <w:rFonts w:ascii="Times New Roman" w:hAnsi="Times New Roman"/>
          <w:spacing w:val="-6"/>
          <w:sz w:val="28"/>
          <w:szCs w:val="28"/>
        </w:rPr>
        <w:softHyphen/>
      </w:r>
      <w:r w:rsidRPr="00E57695">
        <w:rPr>
          <w:rFonts w:ascii="Times New Roman" w:hAnsi="Times New Roman"/>
          <w:sz w:val="28"/>
          <w:szCs w:val="28"/>
        </w:rPr>
        <w:t>гим.</w:t>
      </w:r>
    </w:p>
    <w:p w:rsidR="00C0499B" w:rsidRPr="00E57695" w:rsidRDefault="00C0499B" w:rsidP="00C0499B">
      <w:pPr>
        <w:shd w:val="clear" w:color="auto" w:fill="FFFFFF"/>
        <w:spacing w:after="0" w:line="240" w:lineRule="auto"/>
        <w:ind w:right="57" w:firstLine="567"/>
        <w:rPr>
          <w:rFonts w:ascii="Times New Roman" w:hAnsi="Times New Roman"/>
          <w:sz w:val="28"/>
          <w:szCs w:val="28"/>
        </w:rPr>
      </w:pPr>
      <w:r w:rsidRPr="00E57695">
        <w:rPr>
          <w:rFonts w:ascii="Times New Roman" w:hAnsi="Times New Roman"/>
          <w:spacing w:val="-5"/>
          <w:sz w:val="28"/>
          <w:szCs w:val="28"/>
        </w:rPr>
        <w:t xml:space="preserve">    Не использовать суждения типа «мне </w:t>
      </w:r>
      <w:r w:rsidRPr="00E57695">
        <w:rPr>
          <w:rFonts w:ascii="Times New Roman" w:hAnsi="Times New Roman"/>
          <w:spacing w:val="-6"/>
          <w:sz w:val="28"/>
          <w:szCs w:val="28"/>
        </w:rPr>
        <w:t xml:space="preserve">этот методический прием понравился»,           </w:t>
      </w:r>
      <w:r w:rsidRPr="00E57695">
        <w:rPr>
          <w:rFonts w:ascii="Times New Roman" w:hAnsi="Times New Roman"/>
          <w:spacing w:val="-5"/>
          <w:sz w:val="28"/>
          <w:szCs w:val="28"/>
        </w:rPr>
        <w:t>вызывающие сомнение в объективнос</w:t>
      </w:r>
      <w:r w:rsidRPr="00E57695">
        <w:rPr>
          <w:rFonts w:ascii="Times New Roman" w:hAnsi="Times New Roman"/>
          <w:spacing w:val="-5"/>
          <w:sz w:val="28"/>
          <w:szCs w:val="28"/>
        </w:rPr>
        <w:softHyphen/>
      </w:r>
      <w:r w:rsidRPr="00E57695">
        <w:rPr>
          <w:rFonts w:ascii="Times New Roman" w:hAnsi="Times New Roman"/>
          <w:sz w:val="28"/>
          <w:szCs w:val="28"/>
        </w:rPr>
        <w:t>ти оценки.</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Не перечислять использованные учите</w:t>
      </w:r>
      <w:r w:rsidRPr="00E57695">
        <w:rPr>
          <w:rFonts w:ascii="Times New Roman" w:hAnsi="Times New Roman"/>
          <w:spacing w:val="-10"/>
          <w:sz w:val="28"/>
          <w:szCs w:val="28"/>
        </w:rPr>
        <w:softHyphen/>
      </w:r>
      <w:r w:rsidRPr="00E57695">
        <w:rPr>
          <w:rFonts w:ascii="Times New Roman" w:hAnsi="Times New Roman"/>
          <w:spacing w:val="-8"/>
          <w:sz w:val="28"/>
          <w:szCs w:val="28"/>
        </w:rPr>
        <w:t>лем методические, технические, нагляд</w:t>
      </w:r>
      <w:r w:rsidRPr="00E57695">
        <w:rPr>
          <w:rFonts w:ascii="Times New Roman" w:hAnsi="Times New Roman"/>
          <w:spacing w:val="-8"/>
          <w:sz w:val="28"/>
          <w:szCs w:val="28"/>
        </w:rPr>
        <w:softHyphen/>
      </w:r>
      <w:r w:rsidRPr="00E57695">
        <w:rPr>
          <w:rFonts w:ascii="Times New Roman" w:hAnsi="Times New Roman"/>
          <w:spacing w:val="-10"/>
          <w:sz w:val="28"/>
          <w:szCs w:val="28"/>
        </w:rPr>
        <w:t>ные приемы и средства обучения, не опи</w:t>
      </w:r>
      <w:r w:rsidRPr="00E57695">
        <w:rPr>
          <w:rFonts w:ascii="Times New Roman" w:hAnsi="Times New Roman"/>
          <w:spacing w:val="-10"/>
          <w:sz w:val="28"/>
          <w:szCs w:val="28"/>
        </w:rPr>
        <w:softHyphen/>
      </w:r>
      <w:r w:rsidRPr="00E57695">
        <w:rPr>
          <w:rFonts w:ascii="Times New Roman" w:hAnsi="Times New Roman"/>
          <w:spacing w:val="-8"/>
          <w:sz w:val="28"/>
          <w:szCs w:val="28"/>
        </w:rPr>
        <w:t xml:space="preserve">сывать структуру урока. Вкладывать эту </w:t>
      </w:r>
      <w:r w:rsidRPr="00E57695">
        <w:rPr>
          <w:rFonts w:ascii="Times New Roman" w:hAnsi="Times New Roman"/>
          <w:spacing w:val="-5"/>
          <w:sz w:val="28"/>
          <w:szCs w:val="28"/>
        </w:rPr>
        <w:t xml:space="preserve">информацию в содержание оценочных </w:t>
      </w:r>
      <w:r w:rsidRPr="00E57695">
        <w:rPr>
          <w:rFonts w:ascii="Times New Roman" w:hAnsi="Times New Roman"/>
          <w:sz w:val="28"/>
          <w:szCs w:val="28"/>
        </w:rPr>
        <w:t>суждений.</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3"/>
          <w:sz w:val="28"/>
          <w:szCs w:val="28"/>
        </w:rPr>
        <w:t>Оценивать педагогические явления толь</w:t>
      </w:r>
      <w:r w:rsidRPr="00E57695">
        <w:rPr>
          <w:rFonts w:ascii="Times New Roman" w:hAnsi="Times New Roman"/>
          <w:spacing w:val="-13"/>
          <w:sz w:val="28"/>
          <w:szCs w:val="28"/>
        </w:rPr>
        <w:softHyphen/>
      </w:r>
      <w:r w:rsidRPr="00E57695">
        <w:rPr>
          <w:rFonts w:ascii="Times New Roman" w:hAnsi="Times New Roman"/>
          <w:spacing w:val="-7"/>
          <w:sz w:val="28"/>
          <w:szCs w:val="28"/>
        </w:rPr>
        <w:t>ко с точки зрения грамотности примене</w:t>
      </w:r>
      <w:r w:rsidRPr="00E57695">
        <w:rPr>
          <w:rFonts w:ascii="Times New Roman" w:hAnsi="Times New Roman"/>
          <w:spacing w:val="-7"/>
          <w:sz w:val="28"/>
          <w:szCs w:val="28"/>
        </w:rPr>
        <w:softHyphen/>
      </w:r>
      <w:r w:rsidRPr="00E57695">
        <w:rPr>
          <w:rFonts w:ascii="Times New Roman" w:hAnsi="Times New Roman"/>
          <w:sz w:val="28"/>
          <w:szCs w:val="28"/>
        </w:rPr>
        <w:t>ния.</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pacing w:val="-8"/>
          <w:sz w:val="28"/>
          <w:szCs w:val="28"/>
        </w:rPr>
      </w:pPr>
      <w:r w:rsidRPr="00E57695">
        <w:rPr>
          <w:rFonts w:ascii="Times New Roman" w:hAnsi="Times New Roman"/>
          <w:spacing w:val="-11"/>
          <w:sz w:val="28"/>
          <w:szCs w:val="28"/>
        </w:rPr>
        <w:t xml:space="preserve">Строить оценочные суждения на основе </w:t>
      </w:r>
      <w:r w:rsidRPr="00E57695">
        <w:rPr>
          <w:rFonts w:ascii="Times New Roman" w:hAnsi="Times New Roman"/>
          <w:spacing w:val="-8"/>
          <w:sz w:val="28"/>
          <w:szCs w:val="28"/>
        </w:rPr>
        <w:t>научно-методической терминологии.</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pacing w:val="-9"/>
          <w:sz w:val="28"/>
          <w:szCs w:val="28"/>
        </w:rPr>
      </w:pPr>
      <w:r w:rsidRPr="00E57695">
        <w:rPr>
          <w:rFonts w:ascii="Times New Roman" w:hAnsi="Times New Roman"/>
          <w:spacing w:val="-9"/>
          <w:sz w:val="28"/>
          <w:szCs w:val="28"/>
        </w:rPr>
        <w:t>Давать конкретные и вежливые оценки.</w:t>
      </w:r>
    </w:p>
    <w:p w:rsidR="00C0499B" w:rsidRPr="00E57695" w:rsidRDefault="00C0499B" w:rsidP="00C0499B">
      <w:pPr>
        <w:shd w:val="clear" w:color="auto" w:fill="FFFFFF"/>
        <w:tabs>
          <w:tab w:val="left" w:pos="221"/>
        </w:tabs>
        <w:spacing w:after="0" w:line="240" w:lineRule="auto"/>
        <w:ind w:right="57" w:firstLine="567"/>
        <w:rPr>
          <w:rFonts w:ascii="Times New Roman" w:hAnsi="Times New Roman"/>
          <w:sz w:val="28"/>
          <w:szCs w:val="28"/>
        </w:rPr>
      </w:pPr>
      <w:r w:rsidRPr="00E57695">
        <w:rPr>
          <w:rFonts w:ascii="Times New Roman" w:hAnsi="Times New Roman"/>
          <w:sz w:val="28"/>
          <w:szCs w:val="28"/>
        </w:rPr>
        <w:t>•</w:t>
      </w:r>
      <w:r w:rsidRPr="00E57695">
        <w:rPr>
          <w:rFonts w:ascii="Times New Roman" w:hAnsi="Times New Roman"/>
          <w:sz w:val="28"/>
          <w:szCs w:val="28"/>
        </w:rPr>
        <w:tab/>
      </w:r>
      <w:r w:rsidRPr="00E57695">
        <w:rPr>
          <w:rFonts w:ascii="Times New Roman" w:hAnsi="Times New Roman"/>
          <w:spacing w:val="-3"/>
          <w:sz w:val="28"/>
          <w:szCs w:val="28"/>
        </w:rPr>
        <w:t xml:space="preserve">Наблюдатель, преподающий другой </w:t>
      </w:r>
      <w:r w:rsidRPr="00E57695">
        <w:rPr>
          <w:rFonts w:ascii="Times New Roman" w:hAnsi="Times New Roman"/>
          <w:spacing w:val="-7"/>
          <w:sz w:val="28"/>
          <w:szCs w:val="28"/>
        </w:rPr>
        <w:t>предмет, не вправе анализировать урок;</w:t>
      </w:r>
      <w:r w:rsidRPr="00E57695">
        <w:rPr>
          <w:rFonts w:ascii="Times New Roman" w:hAnsi="Times New Roman"/>
          <w:spacing w:val="-7"/>
          <w:sz w:val="28"/>
          <w:szCs w:val="28"/>
        </w:rPr>
        <w:br/>
      </w:r>
      <w:r w:rsidRPr="00E57695">
        <w:rPr>
          <w:rFonts w:ascii="Times New Roman" w:hAnsi="Times New Roman"/>
          <w:spacing w:val="-1"/>
          <w:sz w:val="28"/>
          <w:szCs w:val="28"/>
        </w:rPr>
        <w:t xml:space="preserve">по просьбе учителя он может только </w:t>
      </w:r>
      <w:r w:rsidRPr="00E57695">
        <w:rPr>
          <w:rFonts w:ascii="Times New Roman" w:hAnsi="Times New Roman"/>
          <w:spacing w:val="-5"/>
          <w:sz w:val="28"/>
          <w:szCs w:val="28"/>
        </w:rPr>
        <w:t>дать оценку с общепедагогических по</w:t>
      </w:r>
      <w:r w:rsidRPr="00E57695">
        <w:rPr>
          <w:rFonts w:ascii="Times New Roman" w:hAnsi="Times New Roman"/>
          <w:sz w:val="28"/>
          <w:szCs w:val="28"/>
        </w:rPr>
        <w:t>зиций.</w:t>
      </w:r>
    </w:p>
    <w:p w:rsidR="00C0499B" w:rsidRPr="00E57695" w:rsidRDefault="00C0499B" w:rsidP="00C0499B">
      <w:pPr>
        <w:shd w:val="clear" w:color="auto" w:fill="FFFFFF"/>
        <w:tabs>
          <w:tab w:val="left" w:pos="154"/>
        </w:tabs>
        <w:spacing w:after="0" w:line="240" w:lineRule="auto"/>
        <w:ind w:right="57" w:firstLine="567"/>
        <w:rPr>
          <w:rFonts w:ascii="Times New Roman" w:hAnsi="Times New Roman"/>
          <w:spacing w:val="-7"/>
          <w:sz w:val="28"/>
          <w:szCs w:val="28"/>
        </w:rPr>
      </w:pPr>
      <w:r w:rsidRPr="00E57695">
        <w:rPr>
          <w:rFonts w:ascii="Times New Roman" w:hAnsi="Times New Roman"/>
          <w:sz w:val="28"/>
          <w:szCs w:val="28"/>
        </w:rPr>
        <w:t>•</w:t>
      </w:r>
      <w:r w:rsidRPr="00E57695">
        <w:rPr>
          <w:rFonts w:ascii="Times New Roman" w:hAnsi="Times New Roman"/>
          <w:sz w:val="28"/>
          <w:szCs w:val="28"/>
        </w:rPr>
        <w:tab/>
      </w:r>
      <w:r w:rsidRPr="00E57695">
        <w:rPr>
          <w:rFonts w:ascii="Times New Roman" w:hAnsi="Times New Roman"/>
          <w:spacing w:val="-9"/>
          <w:sz w:val="28"/>
          <w:szCs w:val="28"/>
        </w:rPr>
        <w:t>Директор и его заместители, преподаю</w:t>
      </w:r>
      <w:r w:rsidRPr="00E57695">
        <w:rPr>
          <w:rFonts w:ascii="Times New Roman" w:hAnsi="Times New Roman"/>
          <w:spacing w:val="-11"/>
          <w:sz w:val="28"/>
          <w:szCs w:val="28"/>
        </w:rPr>
        <w:t>щие другой предмет, обязаны давать      квал</w:t>
      </w:r>
      <w:r w:rsidRPr="00E57695">
        <w:rPr>
          <w:rFonts w:ascii="Times New Roman" w:hAnsi="Times New Roman"/>
          <w:spacing w:val="-7"/>
          <w:sz w:val="28"/>
          <w:szCs w:val="28"/>
        </w:rPr>
        <w:t>ифицированный анализ урока.</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3"/>
          <w:sz w:val="28"/>
          <w:szCs w:val="28"/>
        </w:rPr>
        <w:t xml:space="preserve">Посещающий педагог должен знать </w:t>
      </w:r>
      <w:r w:rsidRPr="00E57695">
        <w:rPr>
          <w:rFonts w:ascii="Times New Roman" w:hAnsi="Times New Roman"/>
          <w:spacing w:val="-5"/>
          <w:sz w:val="28"/>
          <w:szCs w:val="28"/>
        </w:rPr>
        <w:t xml:space="preserve">школьные основы науки, заложенной в </w:t>
      </w:r>
      <w:r w:rsidRPr="00E57695">
        <w:rPr>
          <w:rFonts w:ascii="Times New Roman" w:hAnsi="Times New Roman"/>
          <w:sz w:val="28"/>
          <w:szCs w:val="28"/>
        </w:rPr>
        <w:t>учебный предмет.</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5"/>
          <w:sz w:val="28"/>
          <w:szCs w:val="28"/>
        </w:rPr>
        <w:t xml:space="preserve">Должностное лицо высказывает свое </w:t>
      </w:r>
      <w:r w:rsidRPr="00E57695">
        <w:rPr>
          <w:rFonts w:ascii="Times New Roman" w:hAnsi="Times New Roman"/>
          <w:spacing w:val="-8"/>
          <w:sz w:val="28"/>
          <w:szCs w:val="28"/>
        </w:rPr>
        <w:t>мнение последним, после других высту</w:t>
      </w:r>
      <w:r w:rsidRPr="00E57695">
        <w:rPr>
          <w:rFonts w:ascii="Times New Roman" w:hAnsi="Times New Roman"/>
          <w:spacing w:val="-8"/>
          <w:sz w:val="28"/>
          <w:szCs w:val="28"/>
        </w:rPr>
        <w:softHyphen/>
      </w:r>
      <w:r w:rsidRPr="00E57695">
        <w:rPr>
          <w:rFonts w:ascii="Times New Roman" w:hAnsi="Times New Roman"/>
          <w:sz w:val="28"/>
          <w:szCs w:val="28"/>
        </w:rPr>
        <w:t>пающих.</w:t>
      </w:r>
    </w:p>
    <w:p w:rsidR="00C0499B" w:rsidRPr="00E57695" w:rsidRDefault="00C0499B" w:rsidP="00C0499B">
      <w:pPr>
        <w:widowControl w:val="0"/>
        <w:numPr>
          <w:ilvl w:val="0"/>
          <w:numId w:val="19"/>
        </w:numPr>
        <w:shd w:val="clear" w:color="auto" w:fill="FFFFFF"/>
        <w:tabs>
          <w:tab w:val="left" w:pos="149"/>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Анализ проходит под руководством «ве</w:t>
      </w:r>
      <w:r w:rsidRPr="00E57695">
        <w:rPr>
          <w:rFonts w:ascii="Times New Roman" w:hAnsi="Times New Roman"/>
          <w:spacing w:val="-10"/>
          <w:sz w:val="28"/>
          <w:szCs w:val="28"/>
        </w:rPr>
        <w:softHyphen/>
      </w:r>
      <w:r w:rsidRPr="00E57695">
        <w:rPr>
          <w:rFonts w:ascii="Times New Roman" w:hAnsi="Times New Roman"/>
          <w:spacing w:val="-12"/>
          <w:sz w:val="28"/>
          <w:szCs w:val="28"/>
        </w:rPr>
        <w:t>дущего» — руководителя методобъедине</w:t>
      </w:r>
      <w:r w:rsidRPr="00E57695">
        <w:rPr>
          <w:rFonts w:ascii="Times New Roman" w:hAnsi="Times New Roman"/>
          <w:spacing w:val="-9"/>
          <w:sz w:val="28"/>
          <w:szCs w:val="28"/>
        </w:rPr>
        <w:t>ния, кафедры или замдиректора, куриру</w:t>
      </w:r>
      <w:r w:rsidRPr="00E57695">
        <w:rPr>
          <w:rFonts w:ascii="Times New Roman" w:hAnsi="Times New Roman"/>
          <w:spacing w:val="-9"/>
          <w:sz w:val="28"/>
          <w:szCs w:val="28"/>
        </w:rPr>
        <w:softHyphen/>
      </w:r>
      <w:r w:rsidRPr="00E57695">
        <w:rPr>
          <w:rFonts w:ascii="Times New Roman" w:hAnsi="Times New Roman"/>
          <w:sz w:val="28"/>
          <w:szCs w:val="28"/>
        </w:rPr>
        <w:t>ющего предмет.</w:t>
      </w:r>
    </w:p>
    <w:p w:rsidR="00C0499B" w:rsidRPr="00E57695" w:rsidRDefault="00C0499B" w:rsidP="00C0499B">
      <w:pPr>
        <w:widowControl w:val="0"/>
        <w:numPr>
          <w:ilvl w:val="0"/>
          <w:numId w:val="19"/>
        </w:numPr>
        <w:shd w:val="clear" w:color="auto" w:fill="FFFFFF"/>
        <w:tabs>
          <w:tab w:val="left" w:pos="15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3"/>
          <w:sz w:val="28"/>
          <w:szCs w:val="28"/>
        </w:rPr>
        <w:t>Анализ урока протоколируется; учи</w:t>
      </w:r>
      <w:r w:rsidRPr="00E57695">
        <w:rPr>
          <w:rFonts w:ascii="Times New Roman" w:hAnsi="Times New Roman"/>
          <w:spacing w:val="-3"/>
          <w:sz w:val="28"/>
          <w:szCs w:val="28"/>
        </w:rPr>
        <w:softHyphen/>
      </w:r>
      <w:r w:rsidRPr="00E57695">
        <w:rPr>
          <w:rFonts w:ascii="Times New Roman" w:hAnsi="Times New Roman"/>
          <w:spacing w:val="-9"/>
          <w:sz w:val="28"/>
          <w:szCs w:val="28"/>
        </w:rPr>
        <w:t>тель, урок которого анализировался, дол</w:t>
      </w:r>
      <w:r w:rsidRPr="00E57695">
        <w:rPr>
          <w:rFonts w:ascii="Times New Roman" w:hAnsi="Times New Roman"/>
          <w:spacing w:val="-9"/>
          <w:sz w:val="28"/>
          <w:szCs w:val="28"/>
        </w:rPr>
        <w:softHyphen/>
        <w:t>жен быть обязательно ознакомлен с про</w:t>
      </w:r>
      <w:r w:rsidRPr="00E57695">
        <w:rPr>
          <w:rFonts w:ascii="Times New Roman" w:hAnsi="Times New Roman"/>
          <w:spacing w:val="-9"/>
          <w:sz w:val="28"/>
          <w:szCs w:val="28"/>
        </w:rPr>
        <w:softHyphen/>
      </w:r>
      <w:r w:rsidRPr="00E57695">
        <w:rPr>
          <w:rFonts w:ascii="Times New Roman" w:hAnsi="Times New Roman"/>
          <w:sz w:val="28"/>
          <w:szCs w:val="28"/>
        </w:rPr>
        <w:t xml:space="preserve">токолом.  </w:t>
      </w:r>
      <w:r w:rsidRPr="00E57695">
        <w:rPr>
          <w:rFonts w:ascii="Times New Roman" w:hAnsi="Times New Roman"/>
          <w:spacing w:val="-7"/>
          <w:sz w:val="28"/>
          <w:szCs w:val="28"/>
        </w:rPr>
        <w:t>С протоколом обсуждения урока име</w:t>
      </w:r>
      <w:r w:rsidRPr="00E57695">
        <w:rPr>
          <w:rFonts w:ascii="Times New Roman" w:hAnsi="Times New Roman"/>
          <w:spacing w:val="-7"/>
          <w:sz w:val="28"/>
          <w:szCs w:val="28"/>
        </w:rPr>
        <w:softHyphen/>
      </w:r>
      <w:r w:rsidRPr="00E57695">
        <w:rPr>
          <w:rFonts w:ascii="Times New Roman" w:hAnsi="Times New Roman"/>
          <w:spacing w:val="-9"/>
          <w:sz w:val="28"/>
          <w:szCs w:val="28"/>
        </w:rPr>
        <w:t xml:space="preserve">ют право ознакомиться посещавшие урок </w:t>
      </w:r>
      <w:r w:rsidRPr="00E57695">
        <w:rPr>
          <w:rFonts w:ascii="Times New Roman" w:hAnsi="Times New Roman"/>
          <w:sz w:val="28"/>
          <w:szCs w:val="28"/>
        </w:rPr>
        <w:t>педагоги.</w:t>
      </w:r>
    </w:p>
    <w:p w:rsidR="00C0499B" w:rsidRPr="00E57695" w:rsidRDefault="00C0499B" w:rsidP="00C0499B">
      <w:pPr>
        <w:widowControl w:val="0"/>
        <w:numPr>
          <w:ilvl w:val="0"/>
          <w:numId w:val="19"/>
        </w:numPr>
        <w:shd w:val="clear" w:color="auto" w:fill="FFFFFF"/>
        <w:tabs>
          <w:tab w:val="left" w:pos="158"/>
        </w:tabs>
        <w:suppressAutoHyphens/>
        <w:autoSpaceDE w:val="0"/>
        <w:spacing w:after="0" w:line="240" w:lineRule="auto"/>
        <w:ind w:right="57" w:firstLine="567"/>
        <w:rPr>
          <w:rFonts w:ascii="Times New Roman" w:hAnsi="Times New Roman"/>
          <w:sz w:val="28"/>
          <w:szCs w:val="28"/>
        </w:rPr>
      </w:pPr>
      <w:r w:rsidRPr="00E57695">
        <w:rPr>
          <w:rFonts w:ascii="Times New Roman" w:hAnsi="Times New Roman"/>
          <w:spacing w:val="-10"/>
          <w:sz w:val="28"/>
          <w:szCs w:val="28"/>
        </w:rPr>
        <w:t>Выступающий не повторяет оценки дру</w:t>
      </w:r>
      <w:r w:rsidRPr="00E57695">
        <w:rPr>
          <w:rFonts w:ascii="Times New Roman" w:hAnsi="Times New Roman"/>
          <w:spacing w:val="-10"/>
          <w:sz w:val="28"/>
          <w:szCs w:val="28"/>
        </w:rPr>
        <w:softHyphen/>
      </w:r>
      <w:r w:rsidRPr="00E57695">
        <w:rPr>
          <w:rFonts w:ascii="Times New Roman" w:hAnsi="Times New Roman"/>
          <w:spacing w:val="-8"/>
          <w:sz w:val="28"/>
          <w:szCs w:val="28"/>
        </w:rPr>
        <w:t>гих выступавших, высказывает лишь со</w:t>
      </w:r>
      <w:r w:rsidRPr="00E57695">
        <w:rPr>
          <w:rFonts w:ascii="Times New Roman" w:hAnsi="Times New Roman"/>
          <w:spacing w:val="-8"/>
          <w:sz w:val="28"/>
          <w:szCs w:val="28"/>
        </w:rPr>
        <w:softHyphen/>
      </w:r>
      <w:r w:rsidRPr="00E57695">
        <w:rPr>
          <w:rFonts w:ascii="Times New Roman" w:hAnsi="Times New Roman"/>
          <w:spacing w:val="-10"/>
          <w:sz w:val="28"/>
          <w:szCs w:val="28"/>
        </w:rPr>
        <w:t>гласие или несогласие с ними. В случае несогласия с мнением других обязатель</w:t>
      </w:r>
      <w:r w:rsidRPr="00E57695">
        <w:rPr>
          <w:rFonts w:ascii="Times New Roman" w:hAnsi="Times New Roman"/>
          <w:spacing w:val="-10"/>
          <w:sz w:val="28"/>
          <w:szCs w:val="28"/>
        </w:rPr>
        <w:softHyphen/>
      </w:r>
      <w:r w:rsidRPr="00E57695">
        <w:rPr>
          <w:rFonts w:ascii="Times New Roman" w:hAnsi="Times New Roman"/>
          <w:spacing w:val="-8"/>
          <w:sz w:val="28"/>
          <w:szCs w:val="28"/>
        </w:rPr>
        <w:t>но обосновывает и доказывает свою по</w:t>
      </w:r>
      <w:r w:rsidRPr="00E57695">
        <w:rPr>
          <w:rFonts w:ascii="Times New Roman" w:hAnsi="Times New Roman"/>
          <w:spacing w:val="-8"/>
          <w:sz w:val="28"/>
          <w:szCs w:val="28"/>
        </w:rPr>
        <w:softHyphen/>
      </w:r>
      <w:r w:rsidRPr="00E57695">
        <w:rPr>
          <w:rFonts w:ascii="Times New Roman" w:hAnsi="Times New Roman"/>
          <w:sz w:val="28"/>
          <w:szCs w:val="28"/>
        </w:rPr>
        <w:t>зицию.</w:t>
      </w:r>
    </w:p>
    <w:p w:rsidR="00C0499B" w:rsidRPr="00E57695" w:rsidRDefault="00C0499B" w:rsidP="00C0499B">
      <w:pPr>
        <w:spacing w:after="0" w:line="240" w:lineRule="auto"/>
        <w:ind w:right="57" w:firstLine="567"/>
        <w:rPr>
          <w:rFonts w:ascii="Times New Roman" w:hAnsi="Times New Roman"/>
          <w:spacing w:val="-9"/>
          <w:sz w:val="28"/>
          <w:szCs w:val="28"/>
        </w:rPr>
      </w:pPr>
      <w:r w:rsidRPr="00E57695">
        <w:rPr>
          <w:rFonts w:ascii="Times New Roman" w:hAnsi="Times New Roman"/>
          <w:spacing w:val="-9"/>
          <w:sz w:val="28"/>
          <w:szCs w:val="28"/>
        </w:rPr>
        <w:t xml:space="preserve">Каждый выступающий может высказывать свою точку зрения, принимать участие в возникающих спорах. </w:t>
      </w:r>
    </w:p>
    <w:p w:rsidR="00C0499B" w:rsidRPr="00E57695" w:rsidRDefault="00C0499B" w:rsidP="00C0499B">
      <w:pPr>
        <w:spacing w:after="0" w:line="240" w:lineRule="auto"/>
        <w:ind w:right="57" w:firstLine="567"/>
        <w:rPr>
          <w:rFonts w:ascii="Times New Roman" w:hAnsi="Times New Roman"/>
          <w:spacing w:val="-9"/>
          <w:sz w:val="28"/>
          <w:szCs w:val="28"/>
        </w:rPr>
      </w:pPr>
      <w:r w:rsidRPr="00E57695">
        <w:rPr>
          <w:rFonts w:ascii="Times New Roman" w:hAnsi="Times New Roman"/>
          <w:spacing w:val="-9"/>
          <w:sz w:val="28"/>
          <w:szCs w:val="28"/>
        </w:rPr>
        <w:t xml:space="preserve"> Перед или в процессе анализа каждый может обратиться к учителю с просьбой </w:t>
      </w:r>
      <w:r w:rsidRPr="00E57695">
        <w:rPr>
          <w:rFonts w:ascii="Times New Roman" w:hAnsi="Times New Roman"/>
          <w:spacing w:val="-7"/>
          <w:sz w:val="28"/>
          <w:szCs w:val="28"/>
        </w:rPr>
        <w:t>уточнить тот или иной аспект урока.</w:t>
      </w:r>
      <w:r w:rsidRPr="00E57695">
        <w:rPr>
          <w:rFonts w:ascii="Times New Roman" w:hAnsi="Times New Roman"/>
          <w:spacing w:val="-9"/>
          <w:sz w:val="28"/>
          <w:szCs w:val="28"/>
        </w:rPr>
        <w:t xml:space="preserve"> </w:t>
      </w:r>
    </w:p>
    <w:p w:rsidR="00C0499B" w:rsidRPr="00E57695" w:rsidRDefault="00C0499B" w:rsidP="00C0499B">
      <w:pPr>
        <w:spacing w:after="0" w:line="240" w:lineRule="auto"/>
        <w:ind w:firstLine="567"/>
        <w:jc w:val="both"/>
        <w:rPr>
          <w:rFonts w:ascii="Times New Roman" w:hAnsi="Times New Roman"/>
          <w:sz w:val="28"/>
          <w:szCs w:val="28"/>
        </w:rPr>
      </w:pPr>
      <w:r w:rsidRPr="00E57695">
        <w:rPr>
          <w:rFonts w:ascii="Times New Roman" w:hAnsi="Times New Roman"/>
          <w:sz w:val="28"/>
          <w:szCs w:val="28"/>
        </w:rPr>
        <w:br/>
      </w:r>
    </w:p>
    <w:p w:rsidR="00C0499B" w:rsidRPr="00E57695" w:rsidRDefault="00C0499B" w:rsidP="00C0499B">
      <w:pPr>
        <w:spacing w:after="0" w:line="240" w:lineRule="auto"/>
        <w:ind w:firstLine="567"/>
        <w:jc w:val="both"/>
        <w:rPr>
          <w:rFonts w:ascii="Times New Roman" w:hAnsi="Times New Roman"/>
          <w:sz w:val="28"/>
          <w:szCs w:val="28"/>
        </w:rPr>
      </w:pPr>
    </w:p>
    <w:p w:rsidR="00C0499B" w:rsidRPr="00E57695" w:rsidRDefault="00C0499B" w:rsidP="00C0499B">
      <w:pPr>
        <w:spacing w:after="0" w:line="240" w:lineRule="auto"/>
        <w:ind w:firstLine="567"/>
        <w:jc w:val="both"/>
        <w:rPr>
          <w:rFonts w:ascii="Times New Roman" w:hAnsi="Times New Roman"/>
          <w:sz w:val="28"/>
          <w:szCs w:val="28"/>
        </w:rPr>
      </w:pPr>
    </w:p>
    <w:p w:rsidR="001B1C77" w:rsidRDefault="001B1C77"/>
    <w:sectPr w:rsidR="001B1C77" w:rsidSect="00012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28" w:rsidRDefault="00E56528" w:rsidP="00C0499B">
      <w:pPr>
        <w:spacing w:after="0" w:line="240" w:lineRule="auto"/>
      </w:pPr>
      <w:r>
        <w:separator/>
      </w:r>
    </w:p>
  </w:endnote>
  <w:endnote w:type="continuationSeparator" w:id="1">
    <w:p w:rsidR="00E56528" w:rsidRDefault="00E56528" w:rsidP="00C0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9B" w:rsidRDefault="00012DA6" w:rsidP="00AC6269">
    <w:pPr>
      <w:pStyle w:val="ad"/>
      <w:framePr w:wrap="around" w:vAnchor="text" w:hAnchor="margin" w:xAlign="right" w:y="1"/>
      <w:rPr>
        <w:rStyle w:val="af"/>
      </w:rPr>
    </w:pPr>
    <w:r>
      <w:rPr>
        <w:rStyle w:val="af"/>
      </w:rPr>
      <w:fldChar w:fldCharType="begin"/>
    </w:r>
    <w:r w:rsidR="00C0499B">
      <w:rPr>
        <w:rStyle w:val="af"/>
      </w:rPr>
      <w:instrText xml:space="preserve">PAGE  </w:instrText>
    </w:r>
    <w:r>
      <w:rPr>
        <w:rStyle w:val="af"/>
      </w:rPr>
      <w:fldChar w:fldCharType="end"/>
    </w:r>
  </w:p>
  <w:p w:rsidR="00C0499B" w:rsidRDefault="00C0499B" w:rsidP="00C41F9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9B" w:rsidRDefault="00012DA6" w:rsidP="00AC6269">
    <w:pPr>
      <w:pStyle w:val="ad"/>
      <w:framePr w:wrap="around" w:vAnchor="text" w:hAnchor="margin" w:xAlign="right" w:y="1"/>
      <w:rPr>
        <w:rStyle w:val="af"/>
      </w:rPr>
    </w:pPr>
    <w:r>
      <w:rPr>
        <w:rStyle w:val="af"/>
      </w:rPr>
      <w:fldChar w:fldCharType="begin"/>
    </w:r>
    <w:r w:rsidR="00C0499B">
      <w:rPr>
        <w:rStyle w:val="af"/>
      </w:rPr>
      <w:instrText xml:space="preserve">PAGE  </w:instrText>
    </w:r>
    <w:r>
      <w:rPr>
        <w:rStyle w:val="af"/>
      </w:rPr>
      <w:fldChar w:fldCharType="separate"/>
    </w:r>
    <w:r w:rsidR="003E79AC">
      <w:rPr>
        <w:rStyle w:val="af"/>
        <w:noProof/>
      </w:rPr>
      <w:t>31</w:t>
    </w:r>
    <w:r>
      <w:rPr>
        <w:rStyle w:val="af"/>
      </w:rPr>
      <w:fldChar w:fldCharType="end"/>
    </w:r>
  </w:p>
  <w:p w:rsidR="00C0499B" w:rsidRDefault="00C0499B" w:rsidP="00C41F9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28" w:rsidRDefault="00E56528" w:rsidP="00C0499B">
      <w:pPr>
        <w:spacing w:after="0" w:line="240" w:lineRule="auto"/>
      </w:pPr>
      <w:r>
        <w:separator/>
      </w:r>
    </w:p>
  </w:footnote>
  <w:footnote w:type="continuationSeparator" w:id="1">
    <w:p w:rsidR="00E56528" w:rsidRDefault="00E56528" w:rsidP="00C0499B">
      <w:pPr>
        <w:spacing w:after="0" w:line="240" w:lineRule="auto"/>
      </w:pPr>
      <w:r>
        <w:continuationSeparator/>
      </w:r>
    </w:p>
  </w:footnote>
  <w:footnote w:id="2">
    <w:p w:rsidR="00C0499B" w:rsidRPr="0007787E" w:rsidRDefault="00C0499B" w:rsidP="00C0499B">
      <w:pPr>
        <w:pStyle w:val="ab"/>
        <w:spacing w:before="0" w:beforeAutospacing="0" w:after="0" w:afterAutospacing="0"/>
        <w:ind w:firstLine="567"/>
        <w:jc w:val="both"/>
        <w:rPr>
          <w:sz w:val="16"/>
          <w:szCs w:val="28"/>
        </w:rPr>
      </w:pPr>
      <w:r w:rsidRPr="0007787E">
        <w:rPr>
          <w:rStyle w:val="aa"/>
          <w:sz w:val="12"/>
        </w:rPr>
        <w:footnoteRef/>
      </w:r>
      <w:r w:rsidRPr="0007787E">
        <w:rPr>
          <w:sz w:val="12"/>
        </w:rPr>
        <w:t xml:space="preserve"> </w:t>
      </w:r>
      <w:r w:rsidRPr="0007787E">
        <w:rPr>
          <w:sz w:val="16"/>
          <w:szCs w:val="28"/>
        </w:rPr>
        <w:t xml:space="preserve">- </w:t>
      </w:r>
      <w:hyperlink r:id="rId1" w:anchor="f74bb" w:tgtFrame="_blank" w:history="1">
        <w:r w:rsidRPr="0007787E">
          <w:rPr>
            <w:rStyle w:val="ac"/>
            <w:sz w:val="16"/>
            <w:szCs w:val="28"/>
          </w:rPr>
          <w:t>Рекомендациями</w:t>
        </w:r>
      </w:hyperlink>
      <w:r w:rsidRPr="0007787E">
        <w:rPr>
          <w:sz w:val="16"/>
          <w:szCs w:val="28"/>
        </w:rPr>
        <w:t xml:space="preserve"> об инспектировании в системе образования Российской Федерации (приложение к инструктивному письму от 11.06.98 N 33);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указанием от 13.07.98 N 577-30 "О введении в действие Инструкции о порядке инспектирования"; </w:t>
      </w:r>
      <w:bookmarkStart w:id="0" w:name="bdc1f23b64e08866cb7c111a515d2f6a116e18"/>
      <w:bookmarkEnd w:id="0"/>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w:t>
      </w:r>
      <w:hyperlink r:id="rId2" w:tgtFrame="_blank" w:history="1">
        <w:r w:rsidRPr="0007787E">
          <w:rPr>
            <w:rStyle w:val="ac"/>
            <w:sz w:val="16"/>
            <w:szCs w:val="28"/>
          </w:rPr>
          <w:t>от 10.09.99 N 22-06-874</w:t>
        </w:r>
      </w:hyperlink>
      <w:r w:rsidRPr="0007787E">
        <w:rPr>
          <w:sz w:val="16"/>
          <w:szCs w:val="28"/>
        </w:rPr>
        <w:t xml:space="preserve"> "Об обеспечении инспекционно-контрольной деятельности";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Приказом от 05.10.99 N 473 "Об упорядочении инспекционно-контрольной деятельности в системе образования"; </w:t>
      </w:r>
      <w:bookmarkStart w:id="1" w:name="bdc1f31da100522c674de7bd873ab3241f7d04"/>
      <w:bookmarkEnd w:id="1"/>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от 25.01.2000 N 22-06-85 "Об усилении контроля за соблюдением требований к уставам общеобразовательных учреждений, предусмотренных законодательством Российской Федерации";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w:t>
      </w:r>
      <w:hyperlink r:id="rId3" w:tgtFrame="_blank" w:history="1">
        <w:r w:rsidRPr="0007787E">
          <w:rPr>
            <w:rStyle w:val="ac"/>
            <w:sz w:val="16"/>
            <w:szCs w:val="28"/>
          </w:rPr>
          <w:t>от 03.08.2000 N 22-06-862</w:t>
        </w:r>
      </w:hyperlink>
      <w:r w:rsidRPr="0007787E">
        <w:rPr>
          <w:sz w:val="16"/>
          <w:szCs w:val="28"/>
        </w:rPr>
        <w:t xml:space="preserve"> "Об усилении контроля за </w:t>
      </w:r>
      <w:bookmarkStart w:id="2" w:name="bdc1f48bad825d6cfde9d55aecf30f144d9b82"/>
      <w:bookmarkEnd w:id="2"/>
      <w:r w:rsidRPr="0007787E">
        <w:rPr>
          <w:sz w:val="16"/>
          <w:szCs w:val="28"/>
        </w:rPr>
        <w:t xml:space="preserve">соблюдением прав на получение образования детей и подростков с отклонениями в развитии";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от 14.05.2001 N </w:t>
      </w:r>
      <w:r w:rsidRPr="0007787E">
        <w:rPr>
          <w:rStyle w:val="wmi-callto"/>
          <w:sz w:val="16"/>
          <w:szCs w:val="28"/>
        </w:rPr>
        <w:t>22-06-648</w:t>
      </w:r>
      <w:r w:rsidRPr="0007787E">
        <w:rPr>
          <w:sz w:val="16"/>
          <w:szCs w:val="28"/>
        </w:rPr>
        <w:t xml:space="preserve"> "Об усилении контроля за исполнением законодательства об образовании Российской Федерации в общеобразовательных учреждениях"; </w:t>
      </w:r>
      <w:bookmarkStart w:id="3" w:name="bdc1f5eb5f84ca3d805de798c786fd5e7e9295"/>
      <w:bookmarkEnd w:id="3"/>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Минобразования России от 27.01.97 N 30-05-26 "О неудовлетворительном исполнении законодательства об охране здоровья обучающихся";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Приказом от 29.10.97 N 2177 "О нарушениях законодательства </w:t>
      </w:r>
      <w:bookmarkStart w:id="4" w:name="bdc1f6a8c1b00ee71e728b133b414e143d3450"/>
      <w:bookmarkEnd w:id="4"/>
      <w:r w:rsidRPr="0007787E">
        <w:rPr>
          <w:sz w:val="16"/>
          <w:szCs w:val="28"/>
        </w:rPr>
        <w:t xml:space="preserve">об организации питания обучающихся";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от 20.04.2000 N </w:t>
      </w:r>
      <w:r w:rsidRPr="0007787E">
        <w:rPr>
          <w:rStyle w:val="wmi-callto"/>
          <w:sz w:val="16"/>
          <w:szCs w:val="28"/>
        </w:rPr>
        <w:t>22-06-477</w:t>
      </w:r>
      <w:r w:rsidRPr="0007787E">
        <w:rPr>
          <w:sz w:val="16"/>
          <w:szCs w:val="28"/>
        </w:rPr>
        <w:t xml:space="preserve"> "О предупреждении (недопущении) чрезвычайных происшествий среди обучающихся"; </w:t>
      </w:r>
    </w:p>
    <w:p w:rsidR="00C0499B" w:rsidRPr="0007787E" w:rsidRDefault="00C0499B" w:rsidP="00C0499B">
      <w:pPr>
        <w:pStyle w:val="ab"/>
        <w:spacing w:before="0" w:beforeAutospacing="0" w:after="0" w:afterAutospacing="0"/>
        <w:ind w:firstLine="567"/>
        <w:jc w:val="both"/>
        <w:rPr>
          <w:sz w:val="16"/>
          <w:szCs w:val="28"/>
        </w:rPr>
      </w:pPr>
      <w:r w:rsidRPr="0007787E">
        <w:rPr>
          <w:sz w:val="16"/>
          <w:szCs w:val="28"/>
        </w:rPr>
        <w:t xml:space="preserve">- письмом </w:t>
      </w:r>
      <w:hyperlink r:id="rId4" w:tgtFrame="_blank" w:history="1">
        <w:r w:rsidRPr="0007787E">
          <w:rPr>
            <w:rStyle w:val="ac"/>
            <w:sz w:val="16"/>
            <w:szCs w:val="28"/>
          </w:rPr>
          <w:t>от 16.12.98 N 01-50-205ин/32-03</w:t>
        </w:r>
      </w:hyperlink>
      <w:r w:rsidRPr="0007787E">
        <w:rPr>
          <w:sz w:val="16"/>
          <w:szCs w:val="28"/>
        </w:rPr>
        <w:t xml:space="preserve"> "О недопустимости установления платы за образовательные услуги, оказываемые </w:t>
      </w:r>
      <w:bookmarkStart w:id="5" w:name="bdc1f796342a90fb02d312f6d9d2c9accd585f"/>
      <w:bookmarkEnd w:id="5"/>
      <w:r w:rsidRPr="0007787E">
        <w:rPr>
          <w:sz w:val="16"/>
          <w:szCs w:val="28"/>
        </w:rPr>
        <w:t xml:space="preserve">государственными и муниципальными образовательными учреждениями в рамках основных образовательных программ"; </w:t>
      </w:r>
    </w:p>
    <w:p w:rsidR="00C0499B" w:rsidRDefault="00C0499B" w:rsidP="00C0499B">
      <w:pPr>
        <w:pStyle w:val="ab"/>
        <w:spacing w:before="0" w:beforeAutospacing="0" w:after="0" w:afterAutospacing="0"/>
        <w:ind w:firstLine="567"/>
        <w:jc w:val="both"/>
        <w:rPr>
          <w:sz w:val="16"/>
        </w:rPr>
      </w:pPr>
      <w:r w:rsidRPr="0007787E">
        <w:rPr>
          <w:sz w:val="16"/>
        </w:rPr>
        <w:t xml:space="preserve">- Приказом от 29.12.97 N 2682 "О нарушениях при подготовке, проведении итоговой аттестации выпускников общеобразовательных </w:t>
      </w:r>
      <w:bookmarkStart w:id="6" w:name="bdc1f8b654a19190992fd5f6149d8d86908fb9"/>
      <w:bookmarkEnd w:id="6"/>
      <w:r w:rsidRPr="0007787E">
        <w:rPr>
          <w:sz w:val="16"/>
        </w:rPr>
        <w:t xml:space="preserve">учреждений". </w:t>
      </w:r>
    </w:p>
    <w:p w:rsidR="00C0499B" w:rsidRPr="007241CB" w:rsidRDefault="00C0499B" w:rsidP="00C0499B">
      <w:pPr>
        <w:spacing w:after="0" w:line="240" w:lineRule="auto"/>
        <w:ind w:firstLine="567"/>
        <w:jc w:val="both"/>
        <w:rPr>
          <w:rFonts w:ascii="Times New Roman" w:hAnsi="Times New Roman"/>
          <w:sz w:val="14"/>
          <w:szCs w:val="14"/>
        </w:rPr>
      </w:pPr>
      <w:r w:rsidRPr="007241CB">
        <w:rPr>
          <w:rFonts w:ascii="Times New Roman" w:hAnsi="Times New Roman"/>
          <w:sz w:val="14"/>
          <w:szCs w:val="14"/>
        </w:rPr>
        <w:t xml:space="preserve">- </w:t>
      </w:r>
      <w:r w:rsidRPr="007241CB">
        <w:rPr>
          <w:rFonts w:ascii="Times New Roman" w:hAnsi="Times New Roman"/>
          <w:sz w:val="14"/>
          <w:szCs w:val="14"/>
          <w:lang w:val="tt-RU"/>
        </w:rPr>
        <w:t xml:space="preserve">Федеральным законом  «Об образовании  в РФ» </w:t>
      </w:r>
      <w:r w:rsidRPr="007241CB">
        <w:rPr>
          <w:rFonts w:ascii="Times New Roman" w:hAnsi="Times New Roman"/>
          <w:sz w:val="14"/>
          <w:szCs w:val="14"/>
        </w:rPr>
        <w:t>;</w:t>
      </w:r>
    </w:p>
    <w:p w:rsidR="00C0499B" w:rsidRPr="007241CB" w:rsidRDefault="00C0499B" w:rsidP="00C0499B">
      <w:pPr>
        <w:pStyle w:val="Heading"/>
        <w:ind w:firstLine="567"/>
        <w:jc w:val="both"/>
        <w:rPr>
          <w:rFonts w:ascii="Times New Roman" w:hAnsi="Times New Roman" w:cs="Times New Roman"/>
          <w:b w:val="0"/>
          <w:sz w:val="14"/>
          <w:szCs w:val="14"/>
          <w:lang w:val="tt-RU"/>
        </w:rPr>
      </w:pPr>
      <w:r w:rsidRPr="007241CB">
        <w:rPr>
          <w:rFonts w:ascii="Times New Roman" w:hAnsi="Times New Roman" w:cs="Times New Roman"/>
          <w:b w:val="0"/>
          <w:sz w:val="14"/>
          <w:szCs w:val="14"/>
        </w:rPr>
        <w:t xml:space="preserve">- Письмом МОиН РФ и  Управления  общеобразовательных учреждений и инспектирования от 7 февраля </w:t>
      </w:r>
      <w:r w:rsidRPr="007241CB">
        <w:rPr>
          <w:rFonts w:ascii="Times New Roman" w:hAnsi="Times New Roman" w:cs="Times New Roman"/>
          <w:b w:val="0"/>
          <w:color w:val="FF0000"/>
          <w:sz w:val="14"/>
          <w:szCs w:val="14"/>
        </w:rPr>
        <w:t>2001 г</w:t>
      </w:r>
      <w:r w:rsidRPr="007241CB">
        <w:rPr>
          <w:rFonts w:ascii="Times New Roman" w:hAnsi="Times New Roman" w:cs="Times New Roman"/>
          <w:b w:val="0"/>
          <w:sz w:val="14"/>
          <w:szCs w:val="14"/>
        </w:rPr>
        <w:t xml:space="preserve">ода N 22-06-147 «О содержании и правовом обеспечении должностного контроля руководителей образовательных учреждений». </w:t>
      </w:r>
      <w:r w:rsidRPr="007241CB">
        <w:rPr>
          <w:rFonts w:ascii="Times New Roman" w:hAnsi="Times New Roman" w:cs="Times New Roman"/>
          <w:b w:val="0"/>
          <w:sz w:val="14"/>
          <w:szCs w:val="14"/>
          <w:lang w:val="tt-RU"/>
        </w:rPr>
        <w:t xml:space="preserve">  </w:t>
      </w:r>
    </w:p>
    <w:p w:rsidR="00C0499B" w:rsidRPr="007241CB" w:rsidRDefault="00C0499B" w:rsidP="00C0499B">
      <w:pPr>
        <w:pStyle w:val="ab"/>
        <w:spacing w:before="0" w:beforeAutospacing="0" w:after="0" w:afterAutospacing="0"/>
        <w:ind w:firstLine="567"/>
        <w:jc w:val="both"/>
        <w:rPr>
          <w:sz w:val="8"/>
          <w:lang w:val="tt-RU"/>
        </w:rPr>
      </w:pPr>
    </w:p>
  </w:footnote>
  <w:footnote w:id="3">
    <w:p w:rsidR="00C0499B" w:rsidRPr="007241CB" w:rsidRDefault="00C0499B" w:rsidP="00C0499B">
      <w:pPr>
        <w:pStyle w:val="Heading"/>
        <w:ind w:firstLine="567"/>
        <w:jc w:val="both"/>
        <w:rPr>
          <w:sz w:val="16"/>
          <w:lang w:val="tt-RU"/>
        </w:rPr>
      </w:pPr>
      <w:r>
        <w:rPr>
          <w:rStyle w:val="aa"/>
        </w:rPr>
        <w:footnoteRef/>
      </w:r>
      <w:r w:rsidRPr="007241CB">
        <w:rPr>
          <w:lang w:val="tt-RU"/>
        </w:rPr>
        <w:t xml:space="preserve"> </w:t>
      </w:r>
      <w:hyperlink r:id="rId5" w:history="1">
        <w:r w:rsidRPr="00CB0627">
          <w:rPr>
            <w:rStyle w:val="ac"/>
            <w:sz w:val="16"/>
            <w:lang w:val="tt-RU"/>
          </w:rPr>
          <w:t>http://www.school.edu.ru/search_faq.asp?ob_no=83731</w:t>
        </w:r>
      </w:hyperlink>
      <w:r w:rsidRPr="007241CB">
        <w:rPr>
          <w:sz w:val="16"/>
          <w:lang w:val="tt-RU"/>
        </w:rPr>
        <w:t xml:space="preserve"> </w:t>
      </w:r>
    </w:p>
    <w:p w:rsidR="00C0499B" w:rsidRPr="007241CB" w:rsidRDefault="00C0499B" w:rsidP="00C0499B">
      <w:pPr>
        <w:pStyle w:val="a8"/>
        <w:rPr>
          <w:lang w:val="tt-RU"/>
        </w:rPr>
      </w:pPr>
    </w:p>
  </w:footnote>
  <w:footnote w:id="4">
    <w:p w:rsidR="00C0499B" w:rsidRPr="00F91E02" w:rsidRDefault="00C0499B" w:rsidP="00C0499B">
      <w:pPr>
        <w:pStyle w:val="a8"/>
        <w:spacing w:after="0" w:line="240" w:lineRule="auto"/>
        <w:rPr>
          <w:lang w:val="tt-RU"/>
        </w:rPr>
      </w:pPr>
      <w:r>
        <w:rPr>
          <w:rStyle w:val="aa"/>
        </w:rPr>
        <w:footnoteRef/>
      </w:r>
      <w:r w:rsidRPr="00F91E02">
        <w:rPr>
          <w:lang w:val="tt-RU"/>
        </w:rPr>
        <w:t xml:space="preserve"> </w:t>
      </w:r>
      <w:hyperlink r:id="rId6" w:history="1">
        <w:r w:rsidRPr="00622B9E">
          <w:rPr>
            <w:rStyle w:val="ac"/>
            <w:lang w:val="tt-RU"/>
          </w:rPr>
          <w:t>http://slovari.yandex.ru/урок%20-%20это%20/БСЭ/Урок/</w:t>
        </w:r>
      </w:hyperlink>
    </w:p>
  </w:footnote>
  <w:footnote w:id="5">
    <w:p w:rsidR="00C0499B" w:rsidRPr="002E15CF" w:rsidRDefault="00C0499B" w:rsidP="00C0499B">
      <w:pPr>
        <w:spacing w:after="0" w:line="240" w:lineRule="auto"/>
        <w:jc w:val="both"/>
        <w:rPr>
          <w:rFonts w:ascii="Times New Roman" w:hAnsi="Times New Roman"/>
          <w:b/>
          <w:bCs/>
          <w:sz w:val="28"/>
          <w:szCs w:val="28"/>
          <w:lang w:val="tt-RU"/>
        </w:rPr>
      </w:pPr>
      <w:r>
        <w:rPr>
          <w:rStyle w:val="aa"/>
        </w:rPr>
        <w:footnoteRef/>
      </w:r>
      <w:r>
        <w:t xml:space="preserve"> </w:t>
      </w:r>
      <w:r w:rsidRPr="009B5ED6">
        <w:rPr>
          <w:rFonts w:ascii="Times New Roman" w:hAnsi="Times New Roman"/>
          <w:b/>
          <w:bCs/>
          <w:sz w:val="20"/>
          <w:szCs w:val="28"/>
        </w:rPr>
        <w:t>Примерный регламент посещения и анализа уроков и внеклассных мероприятий.</w:t>
      </w:r>
      <w:r>
        <w:rPr>
          <w:rFonts w:ascii="Times New Roman" w:hAnsi="Times New Roman"/>
          <w:b/>
          <w:bCs/>
          <w:sz w:val="20"/>
          <w:szCs w:val="28"/>
        </w:rPr>
        <w:t xml:space="preserve"> </w:t>
      </w:r>
      <w:r w:rsidRPr="009B5ED6">
        <w:rPr>
          <w:rFonts w:ascii="Times New Roman" w:hAnsi="Times New Roman"/>
          <w:sz w:val="20"/>
          <w:szCs w:val="28"/>
        </w:rPr>
        <w:t xml:space="preserve">Журнал «Директор </w:t>
      </w:r>
      <w:r>
        <w:rPr>
          <w:rFonts w:ascii="Times New Roman" w:hAnsi="Times New Roman"/>
          <w:sz w:val="20"/>
          <w:szCs w:val="28"/>
        </w:rPr>
        <w:t xml:space="preserve">образовательного учреждения </w:t>
      </w:r>
      <w:r w:rsidRPr="009B5ED6">
        <w:rPr>
          <w:rFonts w:ascii="Times New Roman" w:hAnsi="Times New Roman"/>
          <w:sz w:val="20"/>
          <w:szCs w:val="28"/>
        </w:rPr>
        <w:t>» № 3, 2008</w:t>
      </w:r>
      <w:r>
        <w:rPr>
          <w:rFonts w:ascii="Times New Roman" w:hAnsi="Times New Roman"/>
          <w:sz w:val="20"/>
          <w:szCs w:val="28"/>
        </w:rPr>
        <w:t>.</w:t>
      </w:r>
      <w:r>
        <w:rPr>
          <w:rFonts w:ascii="Times New Roman" w:hAnsi="Times New Roman"/>
          <w:sz w:val="20"/>
          <w:szCs w:val="28"/>
          <w:lang w:val="tt-RU"/>
        </w:rPr>
        <w:t xml:space="preserve">   </w:t>
      </w:r>
    </w:p>
    <w:p w:rsidR="00C0499B" w:rsidRDefault="00C0499B" w:rsidP="00C0499B">
      <w:pPr>
        <w:pStyle w:val="a8"/>
      </w:pPr>
    </w:p>
  </w:footnote>
  <w:footnote w:id="6">
    <w:p w:rsidR="00C0499B" w:rsidRDefault="00C0499B" w:rsidP="00C0499B">
      <w:pPr>
        <w:pStyle w:val="a8"/>
      </w:pPr>
      <w:r>
        <w:rPr>
          <w:rStyle w:val="aa"/>
        </w:rPr>
        <w:footnoteRef/>
      </w:r>
      <w:r>
        <w:t xml:space="preserve"> См. карту посещения урока</w:t>
      </w:r>
    </w:p>
  </w:footnote>
  <w:footnote w:id="7">
    <w:p w:rsidR="00C0499B" w:rsidRPr="0057768C" w:rsidRDefault="00C0499B" w:rsidP="00C0499B">
      <w:pPr>
        <w:pStyle w:val="a8"/>
        <w:rPr>
          <w:rFonts w:ascii="Times New Roman" w:hAnsi="Times New Roman"/>
        </w:rPr>
      </w:pPr>
      <w:r w:rsidRPr="0057768C">
        <w:rPr>
          <w:rStyle w:val="aa"/>
          <w:rFonts w:ascii="Times New Roman" w:hAnsi="Times New Roman"/>
        </w:rPr>
        <w:footnoteRef/>
      </w:r>
      <w:r w:rsidRPr="0057768C">
        <w:rPr>
          <w:rFonts w:ascii="Times New Roman" w:hAnsi="Times New Roman"/>
        </w:rPr>
        <w:t xml:space="preserve"> Проект профессионального стандарта педагогического работника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2.%1."/>
      <w:lvlJc w:val="left"/>
      <w:pPr>
        <w:tabs>
          <w:tab w:val="num" w:pos="0"/>
        </w:tabs>
        <w:ind w:left="0" w:firstLine="0"/>
      </w:pPr>
      <w:rPr>
        <w:rFonts w:ascii="Arial" w:hAnsi="Arial" w:cs="Arial"/>
      </w:rPr>
    </w:lvl>
  </w:abstractNum>
  <w:abstractNum w:abstractNumId="1">
    <w:nsid w:val="00000002"/>
    <w:multiLevelType w:val="singleLevel"/>
    <w:tmpl w:val="00000002"/>
    <w:name w:val="WW8Num3"/>
    <w:lvl w:ilvl="0">
      <w:start w:val="1"/>
      <w:numFmt w:val="decimal"/>
      <w:lvlText w:val="5.%1."/>
      <w:lvlJc w:val="left"/>
      <w:pPr>
        <w:tabs>
          <w:tab w:val="num" w:pos="0"/>
        </w:tabs>
        <w:ind w:left="0" w:firstLine="0"/>
      </w:pPr>
      <w:rPr>
        <w:rFonts w:ascii="Arial" w:hAnsi="Arial" w:cs="Arial"/>
      </w:rPr>
    </w:lvl>
  </w:abstractNum>
  <w:abstractNum w:abstractNumId="2">
    <w:nsid w:val="00000003"/>
    <w:multiLevelType w:val="singleLevel"/>
    <w:tmpl w:val="00000003"/>
    <w:name w:val="WW8Num4"/>
    <w:lvl w:ilvl="0">
      <w:start w:val="3"/>
      <w:numFmt w:val="decimal"/>
      <w:lvlText w:val="7.%1."/>
      <w:lvlJc w:val="left"/>
      <w:pPr>
        <w:tabs>
          <w:tab w:val="num" w:pos="0"/>
        </w:tabs>
        <w:ind w:left="0" w:firstLine="0"/>
      </w:pPr>
      <w:rPr>
        <w:rFonts w:ascii="Arial" w:hAnsi="Arial" w:cs="Arial"/>
      </w:rPr>
    </w:lvl>
  </w:abstractNum>
  <w:abstractNum w:abstractNumId="3">
    <w:nsid w:val="00000004"/>
    <w:multiLevelType w:val="singleLevel"/>
    <w:tmpl w:val="00000004"/>
    <w:name w:val="WW8Num5"/>
    <w:lvl w:ilvl="0">
      <w:start w:val="13"/>
      <w:numFmt w:val="decimal"/>
      <w:lvlText w:val="6.%1."/>
      <w:lvlJc w:val="left"/>
      <w:pPr>
        <w:tabs>
          <w:tab w:val="num" w:pos="0"/>
        </w:tabs>
        <w:ind w:left="0" w:firstLine="0"/>
      </w:pPr>
      <w:rPr>
        <w:rFonts w:ascii="Arial" w:hAnsi="Arial" w:cs="Arial"/>
      </w:rPr>
    </w:lvl>
  </w:abstractNum>
  <w:abstractNum w:abstractNumId="4">
    <w:nsid w:val="00000005"/>
    <w:multiLevelType w:val="singleLevel"/>
    <w:tmpl w:val="00000005"/>
    <w:name w:val="WW8Num6"/>
    <w:lvl w:ilvl="0">
      <w:start w:val="1"/>
      <w:numFmt w:val="decimal"/>
      <w:lvlText w:val="6.%1."/>
      <w:lvlJc w:val="left"/>
      <w:pPr>
        <w:tabs>
          <w:tab w:val="num" w:pos="0"/>
        </w:tabs>
        <w:ind w:left="0" w:firstLine="0"/>
      </w:pPr>
      <w:rPr>
        <w:rFonts w:ascii="Arial" w:hAnsi="Arial" w:cs="Arial"/>
      </w:rPr>
    </w:lvl>
  </w:abstractNum>
  <w:abstractNum w:abstractNumId="5">
    <w:nsid w:val="00000006"/>
    <w:multiLevelType w:val="singleLevel"/>
    <w:tmpl w:val="00000006"/>
    <w:name w:val="WW8Num7"/>
    <w:lvl w:ilvl="0">
      <w:start w:val="4"/>
      <w:numFmt w:val="decimal"/>
      <w:lvlText w:val="2.%1."/>
      <w:lvlJc w:val="left"/>
      <w:pPr>
        <w:tabs>
          <w:tab w:val="num" w:pos="0"/>
        </w:tabs>
        <w:ind w:left="0" w:firstLine="0"/>
      </w:pPr>
      <w:rPr>
        <w:rFonts w:ascii="Arial" w:hAnsi="Arial" w:cs="Arial"/>
      </w:rPr>
    </w:lvl>
  </w:abstractNum>
  <w:abstractNum w:abstractNumId="6">
    <w:nsid w:val="00000007"/>
    <w:multiLevelType w:val="singleLevel"/>
    <w:tmpl w:val="00000007"/>
    <w:name w:val="WW8Num8"/>
    <w:lvl w:ilvl="0">
      <w:start w:val="1"/>
      <w:numFmt w:val="decimal"/>
      <w:lvlText w:val="8.%1."/>
      <w:lvlJc w:val="left"/>
      <w:pPr>
        <w:tabs>
          <w:tab w:val="num" w:pos="0"/>
        </w:tabs>
        <w:ind w:left="0" w:firstLine="0"/>
      </w:pPr>
      <w:rPr>
        <w:rFonts w:ascii="Arial" w:hAnsi="Arial" w:cs="Arial"/>
      </w:rPr>
    </w:lvl>
  </w:abstractNum>
  <w:abstractNum w:abstractNumId="7">
    <w:nsid w:val="00000008"/>
    <w:multiLevelType w:val="singleLevel"/>
    <w:tmpl w:val="00000008"/>
    <w:name w:val="WW8Num9"/>
    <w:lvl w:ilvl="0">
      <w:start w:val="1"/>
      <w:numFmt w:val="decimal"/>
      <w:lvlText w:val="4.%1."/>
      <w:lvlJc w:val="left"/>
      <w:pPr>
        <w:tabs>
          <w:tab w:val="num" w:pos="0"/>
        </w:tabs>
        <w:ind w:left="0" w:firstLine="0"/>
      </w:pPr>
      <w:rPr>
        <w:rFonts w:ascii="Arial" w:hAnsi="Arial" w:cs="Arial"/>
      </w:rPr>
    </w:lvl>
  </w:abstractNum>
  <w:abstractNum w:abstractNumId="8">
    <w:nsid w:val="00000009"/>
    <w:multiLevelType w:val="singleLevel"/>
    <w:tmpl w:val="00000009"/>
    <w:name w:val="WW8Num10"/>
    <w:lvl w:ilvl="0">
      <w:start w:val="10"/>
      <w:numFmt w:val="decimal"/>
      <w:lvlText w:val="6.%1."/>
      <w:lvlJc w:val="left"/>
      <w:pPr>
        <w:tabs>
          <w:tab w:val="num" w:pos="0"/>
        </w:tabs>
        <w:ind w:left="0" w:firstLine="0"/>
      </w:pPr>
      <w:rPr>
        <w:rFonts w:ascii="Arial" w:hAnsi="Arial" w:cs="Arial"/>
      </w:rPr>
    </w:lvl>
  </w:abstractNum>
  <w:abstractNum w:abstractNumId="9">
    <w:nsid w:val="0000000A"/>
    <w:multiLevelType w:val="singleLevel"/>
    <w:tmpl w:val="0000000A"/>
    <w:name w:val="WW8Num11"/>
    <w:lvl w:ilvl="0">
      <w:start w:val="2"/>
      <w:numFmt w:val="decimal"/>
      <w:lvlText w:val="1.%1."/>
      <w:lvlJc w:val="left"/>
      <w:pPr>
        <w:tabs>
          <w:tab w:val="num" w:pos="0"/>
        </w:tabs>
        <w:ind w:left="0" w:firstLine="0"/>
      </w:pPr>
      <w:rPr>
        <w:rFonts w:ascii="Arial" w:hAnsi="Arial" w:cs="Arial"/>
      </w:rPr>
    </w:lvl>
  </w:abstractNum>
  <w:abstractNum w:abstractNumId="10">
    <w:nsid w:val="0000000B"/>
    <w:multiLevelType w:val="singleLevel"/>
    <w:tmpl w:val="0000000B"/>
    <w:name w:val="WW8Num12"/>
    <w:lvl w:ilvl="0">
      <w:start w:val="3"/>
      <w:numFmt w:val="decimal"/>
      <w:lvlText w:val="3.%1."/>
      <w:lvlJc w:val="left"/>
      <w:pPr>
        <w:tabs>
          <w:tab w:val="num" w:pos="0"/>
        </w:tabs>
        <w:ind w:left="0" w:firstLine="0"/>
      </w:pPr>
      <w:rPr>
        <w:rFonts w:ascii="Arial" w:hAnsi="Arial" w:cs="Arial"/>
      </w:rPr>
    </w:lvl>
  </w:abstractNum>
  <w:abstractNum w:abstractNumId="11">
    <w:nsid w:val="0000000C"/>
    <w:multiLevelType w:val="singleLevel"/>
    <w:tmpl w:val="0000000C"/>
    <w:name w:val="WW8Num13"/>
    <w:lvl w:ilvl="0">
      <w:start w:val="1"/>
      <w:numFmt w:val="decimal"/>
      <w:lvlText w:val="3.%1."/>
      <w:lvlJc w:val="left"/>
      <w:pPr>
        <w:tabs>
          <w:tab w:val="num" w:pos="0"/>
        </w:tabs>
        <w:ind w:left="0" w:firstLine="0"/>
      </w:pPr>
      <w:rPr>
        <w:rFonts w:ascii="Arial" w:hAnsi="Arial" w:cs="Arial"/>
      </w:rPr>
    </w:lvl>
  </w:abstractNum>
  <w:abstractNum w:abstractNumId="12">
    <w:nsid w:val="0000000D"/>
    <w:multiLevelType w:val="singleLevel"/>
    <w:tmpl w:val="0000000D"/>
    <w:name w:val="WW8Num14"/>
    <w:lvl w:ilvl="0">
      <w:start w:val="5"/>
      <w:numFmt w:val="decimal"/>
      <w:lvlText w:val="5.%1."/>
      <w:lvlJc w:val="left"/>
      <w:pPr>
        <w:tabs>
          <w:tab w:val="num" w:pos="0"/>
        </w:tabs>
        <w:ind w:left="0" w:firstLine="0"/>
      </w:pPr>
      <w:rPr>
        <w:rFonts w:ascii="Arial" w:hAnsi="Arial" w:cs="Arial"/>
      </w:rPr>
    </w:lvl>
  </w:abstractNum>
  <w:abstractNum w:abstractNumId="13">
    <w:nsid w:val="0000000E"/>
    <w:multiLevelType w:val="singleLevel"/>
    <w:tmpl w:val="0000000E"/>
    <w:name w:val="WW8Num15"/>
    <w:lvl w:ilvl="0">
      <w:start w:val="1"/>
      <w:numFmt w:val="decimal"/>
      <w:lvlText w:val="7.%1."/>
      <w:lvlJc w:val="left"/>
      <w:pPr>
        <w:tabs>
          <w:tab w:val="num" w:pos="0"/>
        </w:tabs>
        <w:ind w:left="0" w:firstLine="0"/>
      </w:pPr>
      <w:rPr>
        <w:rFonts w:ascii="Arial" w:hAnsi="Arial" w:cs="Arial"/>
      </w:rPr>
    </w:lvl>
  </w:abstractNum>
  <w:abstractNum w:abstractNumId="14">
    <w:nsid w:val="0000000F"/>
    <w:multiLevelType w:val="singleLevel"/>
    <w:tmpl w:val="0000000F"/>
    <w:lvl w:ilvl="0">
      <w:numFmt w:val="bullet"/>
      <w:lvlText w:val="•"/>
      <w:lvlJc w:val="left"/>
      <w:pPr>
        <w:tabs>
          <w:tab w:val="num" w:pos="0"/>
        </w:tabs>
        <w:ind w:left="0" w:firstLine="0"/>
      </w:pPr>
      <w:rPr>
        <w:rFonts w:ascii="Arial" w:hAnsi="Arial" w:cs="Arial"/>
      </w:rPr>
    </w:lvl>
  </w:abstractNum>
  <w:abstractNum w:abstractNumId="15">
    <w:nsid w:val="00000010"/>
    <w:multiLevelType w:val="singleLevel"/>
    <w:tmpl w:val="00000010"/>
    <w:lvl w:ilvl="0">
      <w:numFmt w:val="bullet"/>
      <w:lvlText w:val="•"/>
      <w:lvlJc w:val="left"/>
      <w:pPr>
        <w:tabs>
          <w:tab w:val="num" w:pos="0"/>
        </w:tabs>
        <w:ind w:left="0" w:firstLine="0"/>
      </w:pPr>
      <w:rPr>
        <w:rFonts w:ascii="Arial" w:hAnsi="Arial" w:cs="Arial"/>
      </w:rPr>
    </w:lvl>
  </w:abstractNum>
  <w:abstractNum w:abstractNumId="16">
    <w:nsid w:val="02DE1D4E"/>
    <w:multiLevelType w:val="multilevel"/>
    <w:tmpl w:val="D92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F61583"/>
    <w:multiLevelType w:val="hybridMultilevel"/>
    <w:tmpl w:val="8B549BA6"/>
    <w:lvl w:ilvl="0" w:tplc="E2A2E2F6">
      <w:start w:val="1"/>
      <w:numFmt w:val="upperRoman"/>
      <w:lvlText w:val="%1."/>
      <w:lvlJc w:val="left"/>
      <w:pPr>
        <w:ind w:left="1722" w:hanging="115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23281F"/>
    <w:multiLevelType w:val="hybridMultilevel"/>
    <w:tmpl w:val="CDB072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08167A"/>
    <w:multiLevelType w:val="hybridMultilevel"/>
    <w:tmpl w:val="753C0C20"/>
    <w:lvl w:ilvl="0" w:tplc="F716A9BE">
      <w:start w:val="1"/>
      <w:numFmt w:val="decimal"/>
      <w:lvlText w:val="%1)"/>
      <w:lvlJc w:val="left"/>
      <w:pPr>
        <w:tabs>
          <w:tab w:val="num" w:pos="1452"/>
        </w:tabs>
        <w:ind w:left="1452" w:hanging="885"/>
      </w:pPr>
      <w:rPr>
        <w:rFonts w:eastAsia="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5E1214AF"/>
    <w:multiLevelType w:val="multilevel"/>
    <w:tmpl w:val="0EAC5B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1193C44"/>
    <w:multiLevelType w:val="multilevel"/>
    <w:tmpl w:val="6930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94A0A"/>
    <w:multiLevelType w:val="hybridMultilevel"/>
    <w:tmpl w:val="3B98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753F84"/>
    <w:multiLevelType w:val="multilevel"/>
    <w:tmpl w:val="DCF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8"/>
  </w:num>
  <w:num w:numId="21">
    <w:abstractNumId w:val="21"/>
  </w:num>
  <w:num w:numId="22">
    <w:abstractNumId w:val="16"/>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useFELayout/>
  </w:compat>
  <w:rsids>
    <w:rsidRoot w:val="00C0499B"/>
    <w:rsid w:val="00012DA6"/>
    <w:rsid w:val="001B1C77"/>
    <w:rsid w:val="003E79AC"/>
    <w:rsid w:val="00C0499B"/>
    <w:rsid w:val="00E5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A6"/>
  </w:style>
  <w:style w:type="paragraph" w:styleId="1">
    <w:name w:val="heading 1"/>
    <w:basedOn w:val="a"/>
    <w:next w:val="a"/>
    <w:link w:val="10"/>
    <w:qFormat/>
    <w:rsid w:val="00C0499B"/>
    <w:pPr>
      <w:keepNext/>
      <w:autoSpaceDE w:val="0"/>
      <w:autoSpaceDN w:val="0"/>
      <w:adjustRightInd w:val="0"/>
      <w:spacing w:before="80" w:after="0" w:line="240" w:lineRule="auto"/>
      <w:outlineLvl w:val="0"/>
    </w:pPr>
    <w:rPr>
      <w:rFonts w:ascii="Times New Roman" w:eastAsia="Times New Roman" w:hAnsi="Times New Roman" w:cs="Times New Roman"/>
      <w:bCs/>
      <w:iCs/>
      <w:color w:val="660000"/>
      <w:sz w:val="48"/>
      <w:szCs w:val="48"/>
    </w:rPr>
  </w:style>
  <w:style w:type="paragraph" w:styleId="2">
    <w:name w:val="heading 2"/>
    <w:basedOn w:val="a"/>
    <w:next w:val="a"/>
    <w:link w:val="20"/>
    <w:uiPriority w:val="9"/>
    <w:qFormat/>
    <w:rsid w:val="00C0499B"/>
    <w:pPr>
      <w:keepNext/>
      <w:spacing w:before="240" w:after="60"/>
      <w:outlineLvl w:val="1"/>
    </w:pPr>
    <w:rPr>
      <w:rFonts w:ascii="Cambria" w:eastAsia="Times New Roman" w:hAnsi="Cambria" w:cs="Times New Roman"/>
      <w:b/>
      <w:bCs/>
      <w:i/>
      <w:iCs/>
      <w:sz w:val="28"/>
      <w:szCs w:val="28"/>
      <w:lang w:eastAsia="en-US"/>
    </w:rPr>
  </w:style>
  <w:style w:type="paragraph" w:styleId="7">
    <w:name w:val="heading 7"/>
    <w:basedOn w:val="a"/>
    <w:next w:val="a"/>
    <w:link w:val="70"/>
    <w:qFormat/>
    <w:rsid w:val="00C0499B"/>
    <w:pPr>
      <w:keepNext/>
      <w:autoSpaceDE w:val="0"/>
      <w:autoSpaceDN w:val="0"/>
      <w:adjustRightInd w:val="0"/>
      <w:spacing w:before="80" w:after="0" w:line="240" w:lineRule="auto"/>
      <w:outlineLvl w:val="6"/>
    </w:pPr>
    <w:rPr>
      <w:rFonts w:ascii="Arial" w:eastAsia="Times New Roman" w:hAnsi="Arial" w:cs="Arial"/>
      <w:b/>
      <w:bCs/>
      <w:i/>
      <w:iCs/>
      <w:color w:val="FF000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99B"/>
    <w:rPr>
      <w:rFonts w:ascii="Times New Roman" w:eastAsia="Times New Roman" w:hAnsi="Times New Roman" w:cs="Times New Roman"/>
      <w:bCs/>
      <w:iCs/>
      <w:color w:val="660000"/>
      <w:sz w:val="48"/>
      <w:szCs w:val="48"/>
    </w:rPr>
  </w:style>
  <w:style w:type="character" w:customStyle="1" w:styleId="20">
    <w:name w:val="Заголовок 2 Знак"/>
    <w:basedOn w:val="a0"/>
    <w:link w:val="2"/>
    <w:uiPriority w:val="9"/>
    <w:rsid w:val="00C0499B"/>
    <w:rPr>
      <w:rFonts w:ascii="Cambria" w:eastAsia="Times New Roman" w:hAnsi="Cambria" w:cs="Times New Roman"/>
      <w:b/>
      <w:bCs/>
      <w:i/>
      <w:iCs/>
      <w:sz w:val="28"/>
      <w:szCs w:val="28"/>
      <w:lang w:eastAsia="en-US"/>
    </w:rPr>
  </w:style>
  <w:style w:type="character" w:customStyle="1" w:styleId="70">
    <w:name w:val="Заголовок 7 Знак"/>
    <w:basedOn w:val="a0"/>
    <w:link w:val="7"/>
    <w:rsid w:val="00C0499B"/>
    <w:rPr>
      <w:rFonts w:ascii="Arial" w:eastAsia="Times New Roman" w:hAnsi="Arial" w:cs="Arial"/>
      <w:b/>
      <w:bCs/>
      <w:i/>
      <w:iCs/>
      <w:color w:val="FF0000"/>
      <w:sz w:val="20"/>
      <w:szCs w:val="18"/>
    </w:rPr>
  </w:style>
  <w:style w:type="paragraph" w:styleId="a3">
    <w:name w:val="Body Text Indent"/>
    <w:basedOn w:val="a"/>
    <w:link w:val="a4"/>
    <w:rsid w:val="00C0499B"/>
    <w:pPr>
      <w:autoSpaceDE w:val="0"/>
      <w:autoSpaceDN w:val="0"/>
      <w:adjustRightInd w:val="0"/>
      <w:spacing w:before="60" w:after="0"/>
      <w:ind w:firstLine="420"/>
    </w:pPr>
    <w:rPr>
      <w:rFonts w:ascii="Times New Roman" w:eastAsia="Times New Roman" w:hAnsi="Times New Roman" w:cs="Times New Roman"/>
      <w:color w:val="0000FF"/>
      <w:sz w:val="20"/>
      <w:szCs w:val="20"/>
    </w:rPr>
  </w:style>
  <w:style w:type="character" w:customStyle="1" w:styleId="a4">
    <w:name w:val="Основной текст с отступом Знак"/>
    <w:basedOn w:val="a0"/>
    <w:link w:val="a3"/>
    <w:rsid w:val="00C0499B"/>
    <w:rPr>
      <w:rFonts w:ascii="Times New Roman" w:eastAsia="Times New Roman" w:hAnsi="Times New Roman" w:cs="Times New Roman"/>
      <w:color w:val="0000FF"/>
      <w:sz w:val="20"/>
      <w:szCs w:val="20"/>
    </w:rPr>
  </w:style>
  <w:style w:type="paragraph" w:styleId="a5">
    <w:name w:val="No Spacing"/>
    <w:uiPriority w:val="1"/>
    <w:qFormat/>
    <w:rsid w:val="00C0499B"/>
    <w:pPr>
      <w:spacing w:after="0" w:line="240" w:lineRule="auto"/>
    </w:pPr>
    <w:rPr>
      <w:rFonts w:ascii="Calibri" w:eastAsia="Calibri" w:hAnsi="Calibri" w:cs="Times New Roman"/>
      <w:lang w:eastAsia="en-US"/>
    </w:rPr>
  </w:style>
  <w:style w:type="paragraph" w:customStyle="1" w:styleId="Heading">
    <w:name w:val="Heading"/>
    <w:uiPriority w:val="99"/>
    <w:rsid w:val="00C0499B"/>
    <w:pPr>
      <w:widowControl w:val="0"/>
      <w:autoSpaceDE w:val="0"/>
      <w:autoSpaceDN w:val="0"/>
      <w:adjustRightInd w:val="0"/>
      <w:spacing w:after="0" w:line="240" w:lineRule="auto"/>
    </w:pPr>
    <w:rPr>
      <w:rFonts w:ascii="Arial" w:eastAsia="Times New Roman" w:hAnsi="Arial" w:cs="Arial"/>
      <w:b/>
      <w:bCs/>
    </w:rPr>
  </w:style>
  <w:style w:type="paragraph" w:styleId="a6">
    <w:name w:val="Title"/>
    <w:basedOn w:val="a"/>
    <w:link w:val="a7"/>
    <w:qFormat/>
    <w:rsid w:val="00C0499B"/>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C0499B"/>
    <w:rPr>
      <w:rFonts w:ascii="Times New Roman" w:eastAsia="Times New Roman" w:hAnsi="Times New Roman" w:cs="Times New Roman"/>
      <w:b/>
      <w:bCs/>
      <w:sz w:val="24"/>
      <w:szCs w:val="24"/>
    </w:rPr>
  </w:style>
  <w:style w:type="paragraph" w:styleId="a8">
    <w:name w:val="footnote text"/>
    <w:basedOn w:val="a"/>
    <w:link w:val="a9"/>
    <w:uiPriority w:val="99"/>
    <w:semiHidden/>
    <w:unhideWhenUsed/>
    <w:rsid w:val="00C0499B"/>
    <w:rPr>
      <w:rFonts w:ascii="Calibri" w:eastAsia="Calibri" w:hAnsi="Calibri" w:cs="Times New Roman"/>
      <w:sz w:val="20"/>
      <w:szCs w:val="20"/>
      <w:lang w:eastAsia="en-US"/>
    </w:rPr>
  </w:style>
  <w:style w:type="character" w:customStyle="1" w:styleId="a9">
    <w:name w:val="Текст сноски Знак"/>
    <w:basedOn w:val="a0"/>
    <w:link w:val="a8"/>
    <w:uiPriority w:val="99"/>
    <w:semiHidden/>
    <w:rsid w:val="00C0499B"/>
    <w:rPr>
      <w:rFonts w:ascii="Calibri" w:eastAsia="Calibri" w:hAnsi="Calibri" w:cs="Times New Roman"/>
      <w:sz w:val="20"/>
      <w:szCs w:val="20"/>
      <w:lang w:eastAsia="en-US"/>
    </w:rPr>
  </w:style>
  <w:style w:type="character" w:styleId="aa">
    <w:name w:val="footnote reference"/>
    <w:uiPriority w:val="99"/>
    <w:semiHidden/>
    <w:unhideWhenUsed/>
    <w:rsid w:val="00C0499B"/>
    <w:rPr>
      <w:vertAlign w:val="superscript"/>
    </w:rPr>
  </w:style>
  <w:style w:type="paragraph" w:styleId="ab">
    <w:name w:val="Normal (Web)"/>
    <w:basedOn w:val="a"/>
    <w:uiPriority w:val="99"/>
    <w:semiHidden/>
    <w:unhideWhenUsed/>
    <w:rsid w:val="00C0499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uiPriority w:val="99"/>
    <w:semiHidden/>
    <w:unhideWhenUsed/>
    <w:rsid w:val="00C0499B"/>
    <w:rPr>
      <w:color w:val="0000FF"/>
      <w:u w:val="single"/>
    </w:rPr>
  </w:style>
  <w:style w:type="character" w:customStyle="1" w:styleId="wmi-callto">
    <w:name w:val="wmi-callto"/>
    <w:rsid w:val="00C0499B"/>
  </w:style>
  <w:style w:type="character" w:customStyle="1" w:styleId="apple-converted-space">
    <w:name w:val="apple-converted-space"/>
    <w:basedOn w:val="a0"/>
    <w:rsid w:val="00C0499B"/>
  </w:style>
  <w:style w:type="paragraph" w:styleId="ad">
    <w:name w:val="footer"/>
    <w:basedOn w:val="a"/>
    <w:link w:val="ae"/>
    <w:rsid w:val="00C0499B"/>
    <w:pPr>
      <w:tabs>
        <w:tab w:val="center" w:pos="4677"/>
        <w:tab w:val="right" w:pos="9355"/>
      </w:tabs>
    </w:pPr>
    <w:rPr>
      <w:rFonts w:ascii="Calibri" w:eastAsia="Calibri" w:hAnsi="Calibri" w:cs="Times New Roman"/>
      <w:lang w:eastAsia="en-US"/>
    </w:rPr>
  </w:style>
  <w:style w:type="character" w:customStyle="1" w:styleId="ae">
    <w:name w:val="Нижний колонтитул Знак"/>
    <w:basedOn w:val="a0"/>
    <w:link w:val="ad"/>
    <w:rsid w:val="00C0499B"/>
    <w:rPr>
      <w:rFonts w:ascii="Calibri" w:eastAsia="Calibri" w:hAnsi="Calibri" w:cs="Times New Roman"/>
      <w:lang w:eastAsia="en-US"/>
    </w:rPr>
  </w:style>
  <w:style w:type="character" w:styleId="af">
    <w:name w:val="page number"/>
    <w:basedOn w:val="a0"/>
    <w:rsid w:val="00C0499B"/>
  </w:style>
  <w:style w:type="character" w:styleId="af0">
    <w:name w:val="FollowedHyperlink"/>
    <w:rsid w:val="00C0499B"/>
    <w:rPr>
      <w:color w:val="800080"/>
      <w:u w:val="single"/>
    </w:rPr>
  </w:style>
  <w:style w:type="paragraph" w:customStyle="1" w:styleId="western">
    <w:name w:val="western"/>
    <w:basedOn w:val="a"/>
    <w:rsid w:val="00C0499B"/>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sdfootnote-western">
    <w:name w:val="sdfootnote-western"/>
    <w:basedOn w:val="a"/>
    <w:rsid w:val="00C0499B"/>
    <w:pPr>
      <w:spacing w:before="100" w:beforeAutospacing="1" w:after="0" w:line="240" w:lineRule="auto"/>
    </w:pPr>
    <w:rPr>
      <w:rFonts w:ascii="Times New Roman" w:eastAsia="Times New Roman" w:hAnsi="Times New Roman" w:cs="Times New Roman"/>
      <w:color w:val="000000"/>
      <w:sz w:val="20"/>
      <w:szCs w:val="20"/>
    </w:rPr>
  </w:style>
  <w:style w:type="character" w:customStyle="1" w:styleId="highlighthighlightactive">
    <w:name w:val="highlight highlight_active"/>
    <w:basedOn w:val="a0"/>
    <w:rsid w:val="00C0499B"/>
  </w:style>
  <w:style w:type="character" w:styleId="af1">
    <w:name w:val="Strong"/>
    <w:qFormat/>
    <w:rsid w:val="00C0499B"/>
    <w:rPr>
      <w:b/>
      <w:bCs/>
    </w:rPr>
  </w:style>
  <w:style w:type="character" w:customStyle="1" w:styleId="udar">
    <w:name w:val="udar"/>
    <w:basedOn w:val="a0"/>
    <w:rsid w:val="00C0499B"/>
  </w:style>
  <w:style w:type="paragraph" w:customStyle="1" w:styleId="c6c1c12">
    <w:name w:val="c6 c1 c12"/>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0499B"/>
  </w:style>
  <w:style w:type="paragraph" w:customStyle="1" w:styleId="c1c12">
    <w:name w:val="c1 c12"/>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0499B"/>
  </w:style>
  <w:style w:type="paragraph" w:customStyle="1" w:styleId="c6c1">
    <w:name w:val="c6 c1"/>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8">
    <w:name w:val="c1 c18"/>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4">
    <w:name w:val="c1 c4"/>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11">
    <w:name w:val="c8 c11"/>
    <w:basedOn w:val="a0"/>
    <w:rsid w:val="00C0499B"/>
  </w:style>
  <w:style w:type="character" w:customStyle="1" w:styleId="c8">
    <w:name w:val="c8"/>
    <w:basedOn w:val="a0"/>
    <w:rsid w:val="00C0499B"/>
  </w:style>
  <w:style w:type="character" w:customStyle="1" w:styleId="c8c23c11">
    <w:name w:val="c8 c23 c11"/>
    <w:basedOn w:val="a0"/>
    <w:rsid w:val="00C0499B"/>
  </w:style>
  <w:style w:type="paragraph" w:customStyle="1" w:styleId="c1c6">
    <w:name w:val="c1 c6"/>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1c4">
    <w:name w:val="c3 c1 c4"/>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9">
    <w:name w:val="c11 c29"/>
    <w:basedOn w:val="a0"/>
    <w:rsid w:val="00C0499B"/>
  </w:style>
  <w:style w:type="paragraph" w:customStyle="1" w:styleId="c1c3">
    <w:name w:val="c1 c3"/>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1">
    <w:name w:val="c3 c1"/>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1">
    <w:name w:val="c13 c1"/>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3">
    <w:name w:val="c1 c13"/>
    <w:basedOn w:val="a"/>
    <w:rsid w:val="00C0499B"/>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C0499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4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3"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8"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7"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2" Type="http://schemas.openxmlformats.org/officeDocument/2006/relationships/styles" Target="styles.xml"/><Relationship Id="rId16"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5" Type="http://schemas.openxmlformats.org/officeDocument/2006/relationships/footnotes" Target="footnotes.xml"/><Relationship Id="rId15"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0"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14" Type="http://schemas.openxmlformats.org/officeDocument/2006/relationships/hyperlink" Target="http://hghltd.yandex.net/yandbtm?text=%D1%81%D0%BE%D0%B2%D1%80%D0%B5%D0%BC%D0%B5%D0%BD%D0%BD%D1%8B%D0%B9%20%D0%B0%D0%BD%D0%B0%D0%BB%D0%B8%D0%B7%20%D1%83%D1%80%D0%BE%D0%BA%D0%B0%20%D0%BF%D0%BE%20%D0%A4%D0%93%D0%9E%D0%A1%20%20%D0%9D%D0%9E%D0%9E&amp;url=http%3A%2F%2Foo-matv.narod.ru%2Ffgos%2Fanaliz_uroka.doc&amp;fmode=envelope&amp;lr=11310&amp;l10n=ru&amp;mime=doc&amp;sign=1a4c4411686da0c998fd90cc33830046&amp;keyno=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zakonprost.ru/content/base/8661" TargetMode="External"/><Relationship Id="rId2" Type="http://schemas.openxmlformats.org/officeDocument/2006/relationships/hyperlink" Target="http://www.zakonprost.ru/content/base/59656" TargetMode="External"/><Relationship Id="rId1" Type="http://schemas.openxmlformats.org/officeDocument/2006/relationships/hyperlink" Target="http://www.zakonprost.ru/content/base/4036" TargetMode="External"/><Relationship Id="rId6" Type="http://schemas.openxmlformats.org/officeDocument/2006/relationships/hyperlink" Target="http://slovari.yandex.ru/&#1091;&#1088;&#1086;&#1082;%20-%20&#1101;&#1090;&#1086;%20/&#1041;&#1057;&#1069;/&#1059;&#1088;&#1086;&#1082;/" TargetMode="External"/><Relationship Id="rId5" Type="http://schemas.openxmlformats.org/officeDocument/2006/relationships/hyperlink" Target="http://www.school.edu.ru/search_faq.asp?ob_no=83731" TargetMode="External"/><Relationship Id="rId4" Type="http://schemas.openxmlformats.org/officeDocument/2006/relationships/hyperlink" Target="http://www.zakonprost.ru/content/base/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13055</Words>
  <Characters>74420</Characters>
  <Application>Microsoft Office Word</Application>
  <DocSecurity>0</DocSecurity>
  <Lines>620</Lines>
  <Paragraphs>174</Paragraphs>
  <ScaleCrop>false</ScaleCrop>
  <Company>Калининская</Company>
  <LinksUpToDate>false</LinksUpToDate>
  <CharactersWithSpaces>87301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№2</dc:creator>
  <cp:keywords/>
  <dc:description/>
  <cp:lastModifiedBy>МБОУ СОШ №2</cp:lastModifiedBy>
  <cp:revision>3</cp:revision>
  <cp:lastPrinted>2016-01-20T08:41:00Z</cp:lastPrinted>
  <dcterms:created xsi:type="dcterms:W3CDTF">2015-10-15T10:54:00Z</dcterms:created>
  <dcterms:modified xsi:type="dcterms:W3CDTF">2016-01-20T08:41:00Z</dcterms:modified>
</cp:coreProperties>
</file>